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D343" w14:textId="6CA965FE" w:rsidR="00A964EC" w:rsidRDefault="00022CBE">
      <w:pPr>
        <w:pBdr>
          <w:bottom w:val="single" w:sz="6" w:space="0" w:color="FFFFFF"/>
        </w:pBdr>
        <w:spacing w:line="481" w:lineRule="atLeast"/>
        <w:jc w:val="center"/>
        <w:rPr>
          <w:rFonts w:ascii="Calibri" w:eastAsia="Calibri" w:hAnsi="Calibri" w:cs="Calibri"/>
          <w:b/>
          <w:bCs/>
          <w:smallCaps/>
          <w:sz w:val="37"/>
          <w:szCs w:val="37"/>
        </w:rPr>
      </w:pPr>
      <w:r>
        <w:rPr>
          <w:rFonts w:ascii="Calibri" w:eastAsia="Calibri" w:hAnsi="Calibri" w:cs="Calibri"/>
          <w:b/>
          <w:bCs/>
          <w:smallCaps/>
          <w:sz w:val="37"/>
          <w:szCs w:val="37"/>
        </w:rPr>
        <w:t>Chia Yuan Yu Alicia</w:t>
      </w:r>
    </w:p>
    <w:p w14:paraId="3D067440" w14:textId="432B9DB3" w:rsidR="00A964EC" w:rsidRDefault="00000000">
      <w:pPr>
        <w:pBdr>
          <w:bottom w:val="single" w:sz="6" w:space="0" w:color="FFFFFF"/>
        </w:pBdr>
        <w:spacing w:line="287" w:lineRule="atLeast"/>
        <w:jc w:val="center"/>
        <w:rPr>
          <w:rFonts w:ascii="Calibri" w:eastAsia="Calibri" w:hAnsi="Calibri" w:cs="Calibri"/>
          <w:sz w:val="22"/>
          <w:szCs w:val="22"/>
        </w:rPr>
      </w:pPr>
      <w:hyperlink r:id="rId5" w:history="1">
        <w:r w:rsidR="00143433" w:rsidRPr="00DA75C6">
          <w:rPr>
            <w:rStyle w:val="Hyperlink"/>
            <w:rFonts w:asciiTheme="minorHAnsi" w:hAnsiTheme="minorHAnsi" w:cstheme="minorHAnsi"/>
            <w:sz w:val="22"/>
            <w:szCs w:val="22"/>
          </w:rPr>
          <w:t>aliciachiayy@gmail.com</w:t>
        </w:r>
      </w:hyperlink>
      <w:r w:rsidR="00143433" w:rsidRPr="00DA75C6">
        <w:rPr>
          <w:rFonts w:asciiTheme="minorHAnsi" w:hAnsiTheme="minorHAnsi" w:cstheme="minorHAnsi"/>
          <w:sz w:val="22"/>
          <w:szCs w:val="22"/>
        </w:rPr>
        <w:t xml:space="preserve"> </w:t>
      </w:r>
      <w:r w:rsidR="00022CBE">
        <w:rPr>
          <w:rFonts w:ascii="Calibri" w:eastAsia="Calibri" w:hAnsi="Calibri" w:cs="Calibri"/>
          <w:color w:val="000000"/>
          <w:sz w:val="22"/>
          <w:szCs w:val="22"/>
        </w:rPr>
        <w:t>• </w:t>
      </w:r>
      <w:hyperlink r:id="rId6" w:history="1">
        <w:r w:rsidR="00022CBE">
          <w:rPr>
            <w:rStyle w:val="email-link"/>
            <w:rFonts w:ascii="Calibri" w:eastAsia="Calibri" w:hAnsi="Calibri" w:cs="Calibri"/>
            <w:color w:val="0000EE"/>
            <w:sz w:val="22"/>
            <w:szCs w:val="22"/>
            <w:u w:val="single" w:color="0000EE"/>
          </w:rPr>
          <w:t>https://www.linkedin.com/in/alicia</w:t>
        </w:r>
        <w:r w:rsidR="00022CBE">
          <w:rPr>
            <w:rStyle w:val="email-link"/>
            <w:rFonts w:ascii="Calibri" w:eastAsia="Calibri" w:hAnsi="Calibri" w:cs="Calibri"/>
            <w:color w:val="0000EE"/>
            <w:sz w:val="22"/>
            <w:szCs w:val="22"/>
            <w:u w:val="single" w:color="0000EE"/>
          </w:rPr>
          <w:noBreakHyphen/>
          <w:t>chia</w:t>
        </w:r>
        <w:r w:rsidR="00022CBE">
          <w:rPr>
            <w:rStyle w:val="email-link"/>
            <w:rFonts w:ascii="Calibri" w:eastAsia="Calibri" w:hAnsi="Calibri" w:cs="Calibri"/>
            <w:color w:val="0000EE"/>
            <w:sz w:val="22"/>
            <w:szCs w:val="22"/>
            <w:u w:val="single" w:color="0000EE"/>
          </w:rPr>
          <w:noBreakHyphen/>
          <w:t>14a0b8152</w:t>
        </w:r>
      </w:hyperlink>
    </w:p>
    <w:p w14:paraId="3BA69CF5" w14:textId="6FEEB392" w:rsidR="00A964EC" w:rsidRDefault="00022CBE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education</w:t>
      </w:r>
    </w:p>
    <w:p w14:paraId="01E03774" w14:textId="77777777" w:rsidR="00A964EC" w:rsidRDefault="00022CBE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overflow-hidden"/>
          <w:rFonts w:ascii="Calibri" w:eastAsia="Calibri" w:hAnsi="Calibri" w:cs="Calibri"/>
          <w:b/>
          <w:bCs/>
          <w:caps/>
          <w:sz w:val="22"/>
          <w:szCs w:val="22"/>
        </w:rPr>
        <w:t>Singapore Management University (SMU)</w:t>
      </w:r>
      <w:r>
        <w:rPr>
          <w:rStyle w:val="fs11fw6"/>
          <w:rFonts w:ascii="Calibri" w:eastAsia="Calibri" w:hAnsi="Calibri" w:cs="Calibri"/>
          <w:b/>
          <w:bCs/>
          <w:caps/>
          <w:sz w:val="18"/>
          <w:szCs w:val="18"/>
        </w:rPr>
        <w:tab/>
      </w: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2020 - Present</w:t>
      </w:r>
    </w:p>
    <w:p w14:paraId="11BC0575" w14:textId="315FBBE4" w:rsidR="00A964EC" w:rsidRPr="00A26EF0" w:rsidRDefault="00022CBE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 w:rsidRPr="00A26EF0">
        <w:rPr>
          <w:rStyle w:val="fs11fw6overflow-hidden"/>
          <w:rFonts w:ascii="Calibri" w:eastAsia="Calibri" w:hAnsi="Calibri" w:cs="Calibri"/>
          <w:sz w:val="22"/>
          <w:szCs w:val="22"/>
        </w:rPr>
        <w:t>Bachelor of Social Scienc</w:t>
      </w:r>
      <w:r w:rsidR="00335052" w:rsidRPr="00A26EF0">
        <w:rPr>
          <w:rStyle w:val="fs11fw6overflow-hidden"/>
          <w:rFonts w:ascii="Calibri" w:eastAsia="Calibri" w:hAnsi="Calibri" w:cs="Calibri"/>
          <w:sz w:val="22"/>
          <w:szCs w:val="22"/>
        </w:rPr>
        <w:t>e (Major in Psychology</w:t>
      </w:r>
      <w:r w:rsidR="00023534" w:rsidRPr="00A26EF0">
        <w:rPr>
          <w:rStyle w:val="fs11fw6overflow-hidden"/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 w:rsidR="00023534" w:rsidRPr="00A26EF0">
        <w:rPr>
          <w:rStyle w:val="fs11fw6overflow-hidden"/>
          <w:rFonts w:ascii="Calibri" w:eastAsia="Calibri" w:hAnsi="Calibri" w:cs="Calibri"/>
          <w:sz w:val="22"/>
          <w:szCs w:val="22"/>
        </w:rPr>
        <w:t>Organisational</w:t>
      </w:r>
      <w:proofErr w:type="spellEnd"/>
      <w:r w:rsidR="00023534" w:rsidRPr="00A26EF0">
        <w:rPr>
          <w:rStyle w:val="fs11fw6overflow-hidden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23534" w:rsidRPr="00A26EF0">
        <w:rPr>
          <w:rStyle w:val="fs11fw6overflow-hidden"/>
          <w:rFonts w:ascii="Calibri" w:eastAsia="Calibri" w:hAnsi="Calibri" w:cs="Calibri"/>
          <w:sz w:val="22"/>
          <w:szCs w:val="22"/>
        </w:rPr>
        <w:t>Behaviour</w:t>
      </w:r>
      <w:proofErr w:type="spellEnd"/>
      <w:r w:rsidR="00023534" w:rsidRPr="00A26EF0">
        <w:rPr>
          <w:rStyle w:val="fs11fw6overflow-hidden"/>
          <w:rFonts w:ascii="Calibri" w:eastAsia="Calibri" w:hAnsi="Calibri" w:cs="Calibri"/>
          <w:sz w:val="22"/>
          <w:szCs w:val="22"/>
        </w:rPr>
        <w:t xml:space="preserve"> and Human Resource</w:t>
      </w:r>
      <w:r w:rsidR="00335052" w:rsidRPr="00A26EF0">
        <w:rPr>
          <w:rStyle w:val="fs11fw6overflow-hidden"/>
          <w:rFonts w:ascii="Calibri" w:eastAsia="Calibri" w:hAnsi="Calibri" w:cs="Calibri"/>
          <w:sz w:val="22"/>
          <w:szCs w:val="22"/>
        </w:rPr>
        <w:t>)</w:t>
      </w:r>
    </w:p>
    <w:p w14:paraId="1E69303A" w14:textId="77777777" w:rsidR="00161DE1" w:rsidRPr="00335052" w:rsidRDefault="00161DE1" w:rsidP="00161DE1">
      <w:pPr>
        <w:spacing w:line="287" w:lineRule="atLeast"/>
        <w:rPr>
          <w:rFonts w:ascii="Calibri" w:eastAsia="Calibri" w:hAnsi="Calibri" w:cs="Calibri"/>
          <w:sz w:val="22"/>
          <w:szCs w:val="22"/>
        </w:rPr>
      </w:pPr>
    </w:p>
    <w:p w14:paraId="0D55065D" w14:textId="3BBA6FF4" w:rsidR="00A964EC" w:rsidRDefault="00022CBE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overflow-hidden"/>
          <w:rFonts w:ascii="Calibri" w:eastAsia="Calibri" w:hAnsi="Calibri" w:cs="Calibri"/>
          <w:b/>
          <w:bCs/>
          <w:caps/>
          <w:sz w:val="22"/>
          <w:szCs w:val="22"/>
        </w:rPr>
        <w:t>Singapore Polytechnic</w:t>
      </w:r>
      <w:r>
        <w:rPr>
          <w:rStyle w:val="fs11fw6"/>
          <w:rFonts w:ascii="Calibri" w:eastAsia="Calibri" w:hAnsi="Calibri" w:cs="Calibri"/>
          <w:b/>
          <w:bCs/>
          <w:caps/>
          <w:sz w:val="18"/>
          <w:szCs w:val="18"/>
        </w:rPr>
        <w:tab/>
      </w: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20</w:t>
      </w:r>
      <w:r w:rsidR="007061A6"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17</w:t>
      </w: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 xml:space="preserve"> - 20</w:t>
      </w:r>
      <w:r w:rsidR="007061A6"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20</w:t>
      </w:r>
    </w:p>
    <w:p w14:paraId="039EFE8C" w14:textId="715EF70D" w:rsidR="00497D69" w:rsidRPr="00A26EF0" w:rsidRDefault="00022CBE" w:rsidP="00161DE1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 w:rsidRPr="00A26EF0">
        <w:rPr>
          <w:rStyle w:val="fs11fw6overflow-hidden"/>
          <w:rFonts w:ascii="Calibri" w:eastAsia="Calibri" w:hAnsi="Calibri" w:cs="Calibri"/>
          <w:sz w:val="22"/>
          <w:szCs w:val="22"/>
        </w:rPr>
        <w:t>Diploma in Financial Informatics</w:t>
      </w:r>
      <w:r w:rsidRPr="00A26EF0">
        <w:rPr>
          <w:rFonts w:ascii="Calibri" w:eastAsia="Calibri" w:hAnsi="Calibri" w:cs="Calibri"/>
          <w:sz w:val="22"/>
          <w:szCs w:val="22"/>
        </w:rPr>
        <w:t xml:space="preserve"> </w:t>
      </w:r>
    </w:p>
    <w:p w14:paraId="633895DF" w14:textId="40DFD0A8" w:rsidR="00A26EF0" w:rsidRDefault="00A26EF0" w:rsidP="00161DE1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 w:rsidRPr="00A26EF0">
        <w:rPr>
          <w:rStyle w:val="fs11fw6overflow-hidden"/>
          <w:rFonts w:ascii="Calibri" w:eastAsia="Calibri" w:hAnsi="Calibri" w:cs="Calibri"/>
          <w:sz w:val="22"/>
          <w:szCs w:val="22"/>
        </w:rPr>
        <w:t>Diploma-Plus in Applied Psychology</w:t>
      </w:r>
      <w:r w:rsidRPr="00A26EF0">
        <w:rPr>
          <w:rFonts w:ascii="Calibri" w:eastAsia="Calibri" w:hAnsi="Calibri" w:cs="Calibri"/>
          <w:sz w:val="22"/>
          <w:szCs w:val="22"/>
        </w:rPr>
        <w:t xml:space="preserve"> </w:t>
      </w:r>
    </w:p>
    <w:p w14:paraId="624A0810" w14:textId="77777777" w:rsidR="00DD1FFD" w:rsidRDefault="00DD1FFD" w:rsidP="00DD1FFD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skills &amp; interests</w:t>
      </w:r>
    </w:p>
    <w:p w14:paraId="568D6FD8" w14:textId="77777777" w:rsidR="00DD1FFD" w:rsidRPr="00490576" w:rsidRDefault="00DD1FFD" w:rsidP="00DD1FFD">
      <w:pPr>
        <w:tabs>
          <w:tab w:val="left" w:pos="198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490576">
        <w:rPr>
          <w:rFonts w:ascii="Calibri" w:eastAsia="Calibri" w:hAnsi="Calibri" w:cs="Calibri"/>
          <w:b/>
          <w:bCs/>
          <w:sz w:val="22"/>
          <w:szCs w:val="22"/>
        </w:rPr>
        <w:t xml:space="preserve">Technical Skills </w:t>
      </w:r>
    </w:p>
    <w:p w14:paraId="0B08A4F0" w14:textId="77777777" w:rsidR="00DD1FFD" w:rsidRDefault="00DD1FFD" w:rsidP="00DD1FFD">
      <w:pPr>
        <w:numPr>
          <w:ilvl w:val="0"/>
          <w:numId w:val="10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Microsoft Application (Intermediate)</w:t>
      </w:r>
    </w:p>
    <w:p w14:paraId="65AC3B24" w14:textId="6CAF8E34" w:rsidR="00DD1FFD" w:rsidRDefault="00DD1FFD" w:rsidP="00DD1FFD">
      <w:pPr>
        <w:numPr>
          <w:ilvl w:val="0"/>
          <w:numId w:val="10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analysis (R programming</w:t>
      </w:r>
      <w:r w:rsidR="000A1684">
        <w:rPr>
          <w:rFonts w:ascii="Calibri" w:eastAsia="Calibri" w:hAnsi="Calibri" w:cs="Calibri"/>
          <w:sz w:val="22"/>
          <w:szCs w:val="22"/>
        </w:rPr>
        <w:t xml:space="preserve"> &amp; Python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1B65B783" w14:textId="77777777" w:rsidR="00DD1FFD" w:rsidRDefault="00DD1FFD" w:rsidP="00DD1FFD">
      <w:pPr>
        <w:numPr>
          <w:ilvl w:val="0"/>
          <w:numId w:val="10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Research</w:t>
      </w:r>
    </w:p>
    <w:p w14:paraId="78D36EAE" w14:textId="51FE6A4D" w:rsidR="00DD1FFD" w:rsidRPr="00DD1FFD" w:rsidRDefault="00DD1FFD" w:rsidP="00DD1FFD">
      <w:pPr>
        <w:numPr>
          <w:ilvl w:val="0"/>
          <w:numId w:val="10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Planning</w:t>
      </w:r>
      <w:r w:rsidR="001F597E">
        <w:rPr>
          <w:rFonts w:ascii="Calibri" w:eastAsia="Calibri" w:hAnsi="Calibri" w:cs="Calibri"/>
          <w:sz w:val="22"/>
          <w:szCs w:val="22"/>
        </w:rPr>
        <w:t xml:space="preserve"> &amp; </w:t>
      </w:r>
      <w:r w:rsidR="007023CD">
        <w:rPr>
          <w:rFonts w:ascii="Calibri" w:eastAsia="Calibri" w:hAnsi="Calibri" w:cs="Calibri"/>
          <w:sz w:val="22"/>
          <w:szCs w:val="22"/>
        </w:rPr>
        <w:t>E</w:t>
      </w:r>
      <w:r w:rsidR="001F597E">
        <w:rPr>
          <w:rFonts w:ascii="Calibri" w:eastAsia="Calibri" w:hAnsi="Calibri" w:cs="Calibri"/>
          <w:sz w:val="22"/>
          <w:szCs w:val="22"/>
        </w:rPr>
        <w:t>xecution</w:t>
      </w:r>
      <w:r w:rsidR="007023CD">
        <w:rPr>
          <w:rFonts w:ascii="Calibri" w:eastAsia="Calibri" w:hAnsi="Calibri" w:cs="Calibri"/>
          <w:sz w:val="22"/>
          <w:szCs w:val="22"/>
        </w:rPr>
        <w:t xml:space="preserve"> of Events</w:t>
      </w:r>
    </w:p>
    <w:p w14:paraId="6FD97635" w14:textId="074B8FAC" w:rsidR="00A964EC" w:rsidRDefault="00022CBE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experience</w:t>
      </w:r>
    </w:p>
    <w:p w14:paraId="393FA2DD" w14:textId="5DBFA3AB" w:rsidR="00A47EAB" w:rsidRDefault="00A47EAB" w:rsidP="00A47EAB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Ministry of social and family development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 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Dec 2022 – Feb 2023</w:t>
      </w:r>
    </w:p>
    <w:p w14:paraId="5957B7AC" w14:textId="5E121D5B" w:rsidR="00A47EAB" w:rsidRDefault="00A47EAB" w:rsidP="00A47EAB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Child Protective Service Investigation Intern</w:t>
      </w:r>
    </w:p>
    <w:p w14:paraId="4FD56BCD" w14:textId="2842D7D0" w:rsidR="00922CD6" w:rsidRPr="00922CD6" w:rsidRDefault="00922CD6" w:rsidP="00922CD6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SG"/>
        </w:rPr>
        <w:t>Assist</w:t>
      </w:r>
      <w:r w:rsidR="00A47EAB" w:rsidRPr="005C0C0C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SG"/>
        </w:rPr>
        <w:t xml:space="preserve">Child Protective Officers </w:t>
      </w:r>
      <w:r w:rsidR="00A47EAB" w:rsidRPr="005C0C0C">
        <w:rPr>
          <w:rFonts w:ascii="Calibri" w:eastAsia="Calibri" w:hAnsi="Calibri" w:cs="Calibri"/>
          <w:sz w:val="22"/>
          <w:szCs w:val="22"/>
          <w:lang w:val="en-SG"/>
        </w:rPr>
        <w:t>in</w:t>
      </w:r>
      <w:r>
        <w:rPr>
          <w:rFonts w:ascii="Calibri" w:eastAsia="Calibri" w:hAnsi="Calibri" w:cs="Calibri"/>
          <w:sz w:val="22"/>
          <w:szCs w:val="22"/>
          <w:lang w:val="en-SG"/>
        </w:rPr>
        <w:t xml:space="preserve"> carrying out</w:t>
      </w:r>
      <w:r w:rsidR="00A47EAB" w:rsidRPr="005C0C0C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en-SG"/>
        </w:rPr>
        <w:t>social investigation into child abuse cases</w:t>
      </w:r>
    </w:p>
    <w:p w14:paraId="6F268606" w14:textId="2F1615A6" w:rsidR="00A47EAB" w:rsidRDefault="00922CD6" w:rsidP="00922CD6">
      <w:pPr>
        <w:numPr>
          <w:ilvl w:val="0"/>
          <w:numId w:val="6"/>
        </w:numPr>
        <w:spacing w:line="220" w:lineRule="atLeast"/>
        <w:ind w:left="330" w:hanging="243"/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SG"/>
        </w:rPr>
        <w:t>Support in interviews of clients referred to CPS, case conferences and conduct home visits</w:t>
      </w:r>
    </w:p>
    <w:p w14:paraId="2D1500F9" w14:textId="77777777" w:rsidR="00A47EAB" w:rsidRDefault="00A47EAB" w:rsidP="00B06CEE">
      <w:pPr>
        <w:tabs>
          <w:tab w:val="right" w:pos="10710"/>
        </w:tabs>
        <w:spacing w:line="287" w:lineRule="atLeast"/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</w:pPr>
    </w:p>
    <w:p w14:paraId="4A59CC1A" w14:textId="33F0846C" w:rsidR="005C0C0C" w:rsidRDefault="005C0C0C" w:rsidP="00B06CEE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SHINE children &amp; youth services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 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May 2022 – </w:t>
      </w:r>
      <w:r w:rsidR="008257B6">
        <w:rPr>
          <w:rStyle w:val="fs11fw6"/>
          <w:rFonts w:ascii="Calibri" w:eastAsia="Calibri" w:hAnsi="Calibri" w:cs="Calibri"/>
          <w:b/>
          <w:bCs/>
          <w:sz w:val="22"/>
          <w:szCs w:val="22"/>
        </w:rPr>
        <w:t>Aug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2022</w:t>
      </w:r>
    </w:p>
    <w:p w14:paraId="13009071" w14:textId="660C9494" w:rsidR="005C0C0C" w:rsidRDefault="005C0C0C" w:rsidP="00B06CEE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Youth Mental Health Support Intern</w:t>
      </w:r>
    </w:p>
    <w:p w14:paraId="5A8A5FF7" w14:textId="77777777" w:rsidR="005C0C0C" w:rsidRPr="005C0C0C" w:rsidRDefault="005C0C0C" w:rsidP="005C0C0C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 w:rsidRPr="005C0C0C">
        <w:rPr>
          <w:rFonts w:ascii="Calibri" w:eastAsia="Calibri" w:hAnsi="Calibri" w:cs="Calibri"/>
          <w:sz w:val="22"/>
          <w:szCs w:val="22"/>
          <w:lang w:val="en-SG"/>
        </w:rPr>
        <w:t>Support in providing basic emotional support to youths</w:t>
      </w:r>
    </w:p>
    <w:p w14:paraId="1793AA5E" w14:textId="77777777" w:rsidR="008257B6" w:rsidRPr="008257B6" w:rsidRDefault="005C0C0C" w:rsidP="005C0C0C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 w:rsidRPr="005C0C0C">
        <w:rPr>
          <w:rFonts w:ascii="Calibri" w:eastAsia="Calibri" w:hAnsi="Calibri" w:cs="Calibri"/>
          <w:sz w:val="22"/>
          <w:szCs w:val="22"/>
          <w:lang w:val="en-SG"/>
        </w:rPr>
        <w:t>Support in curating and delivering outreach and engagement activities and programmes</w:t>
      </w:r>
    </w:p>
    <w:p w14:paraId="17B200B1" w14:textId="76EB70B6" w:rsidR="005C0C0C" w:rsidRPr="005C0C0C" w:rsidRDefault="008257B6" w:rsidP="005C0C0C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Assist in </w:t>
      </w:r>
      <w:r w:rsidR="00D5206F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outh </w:t>
      </w:r>
      <w:r w:rsidR="00D5206F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ental </w:t>
      </w:r>
      <w:r w:rsidR="00D5206F"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ealth </w:t>
      </w:r>
      <w:r w:rsidR="00D5206F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creening</w:t>
      </w:r>
      <w:r w:rsidR="005C0C0C" w:rsidRPr="005C0C0C">
        <w:rPr>
          <w:rFonts w:ascii="Calibri" w:eastAsia="Calibri" w:hAnsi="Calibri" w:cs="Calibri"/>
          <w:sz w:val="22"/>
          <w:szCs w:val="22"/>
        </w:rPr>
        <w:t xml:space="preserve"> </w:t>
      </w:r>
      <w:r w:rsidR="00D5206F">
        <w:rPr>
          <w:rFonts w:ascii="Calibri" w:eastAsia="Calibri" w:hAnsi="Calibri" w:cs="Calibri"/>
          <w:sz w:val="22"/>
          <w:szCs w:val="22"/>
        </w:rPr>
        <w:t xml:space="preserve">sessions and drafting reports </w:t>
      </w:r>
    </w:p>
    <w:p w14:paraId="2B5AA756" w14:textId="05D20D01" w:rsidR="00134949" w:rsidRPr="001D44C9" w:rsidRDefault="00134949" w:rsidP="001D44C9">
      <w:pPr>
        <w:spacing w:line="220" w:lineRule="atLeast"/>
        <w:rPr>
          <w:rStyle w:val="fs11fw6ttu"/>
          <w:rFonts w:ascii="Calibri" w:eastAsia="Calibri" w:hAnsi="Calibri" w:cs="Calibri"/>
          <w:sz w:val="22"/>
          <w:szCs w:val="22"/>
        </w:rPr>
      </w:pPr>
    </w:p>
    <w:p w14:paraId="196E172B" w14:textId="32D86FFF" w:rsidR="003166E7" w:rsidRDefault="003166E7" w:rsidP="00B06CEE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SMU Academy</w:t>
      </w:r>
      <w:r>
        <w:rPr>
          <w:rStyle w:val="fs11fw6ttuundefinedtdn"/>
          <w:rFonts w:ascii="Calibri" w:eastAsia="Calibri" w:hAnsi="Calibri" w:cs="Calibri"/>
          <w:b/>
          <w:bCs/>
          <w:caps/>
          <w:sz w:val="22"/>
          <w:szCs w:val="22"/>
        </w:rPr>
        <w:t xml:space="preserve">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2021 </w:t>
      </w:r>
      <w:r w:rsidR="005C0C0C">
        <w:rPr>
          <w:rStyle w:val="fs11fw6"/>
          <w:rFonts w:ascii="Calibri" w:eastAsia="Calibri" w:hAnsi="Calibri" w:cs="Calibri"/>
          <w:b/>
          <w:bCs/>
          <w:sz w:val="22"/>
          <w:szCs w:val="22"/>
        </w:rPr>
        <w:t>–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F3B4D">
        <w:rPr>
          <w:rStyle w:val="fs11fw6"/>
          <w:rFonts w:ascii="Calibri" w:eastAsia="Calibri" w:hAnsi="Calibri" w:cs="Calibri"/>
          <w:b/>
          <w:bCs/>
          <w:sz w:val="22"/>
          <w:szCs w:val="22"/>
        </w:rPr>
        <w:t>Sep</w:t>
      </w:r>
      <w:r w:rsidR="005C0C0C"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2022</w:t>
      </w:r>
    </w:p>
    <w:p w14:paraId="2F7B7F93" w14:textId="3B5A2E70" w:rsidR="003166E7" w:rsidRDefault="00F87090" w:rsidP="00B06CEE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 xml:space="preserve">Part-time </w:t>
      </w:r>
      <w:r w:rsidR="003166E7"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Student Assistant</w:t>
      </w:r>
    </w:p>
    <w:p w14:paraId="2FD9F1A9" w14:textId="5D56FB2A" w:rsidR="003166E7" w:rsidRDefault="004336BC" w:rsidP="003166E7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Administrating of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718B044" w14:textId="4A50A896" w:rsidR="003166E7" w:rsidRDefault="004336BC" w:rsidP="003166E7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Generating evaluation report</w:t>
      </w:r>
    </w:p>
    <w:p w14:paraId="438BA144" w14:textId="7DCBE89F" w:rsidR="003166E7" w:rsidRPr="003166E7" w:rsidRDefault="004336BC" w:rsidP="003166E7">
      <w:pPr>
        <w:numPr>
          <w:ilvl w:val="0"/>
          <w:numId w:val="6"/>
        </w:numPr>
        <w:spacing w:after="319" w:line="220" w:lineRule="atLeast"/>
        <w:ind w:left="330" w:hanging="243"/>
        <w:rPr>
          <w:rStyle w:val="fs11fw6ttu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Setting up and running of classes </w:t>
      </w:r>
    </w:p>
    <w:p w14:paraId="2A5C24B1" w14:textId="64775605" w:rsidR="00A964EC" w:rsidRDefault="00022CBE" w:rsidP="00BF5A60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Government investment operation</w:t>
      </w:r>
      <w:r>
        <w:rPr>
          <w:rStyle w:val="fs11fw6ttuundefinedtdn"/>
          <w:rFonts w:ascii="Calibri" w:eastAsia="Calibri" w:hAnsi="Calibri" w:cs="Calibri"/>
          <w:b/>
          <w:bCs/>
          <w:caps/>
          <w:sz w:val="22"/>
          <w:szCs w:val="22"/>
        </w:rPr>
        <w:t xml:space="preserve">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2019 - 2019</w:t>
      </w:r>
    </w:p>
    <w:p w14:paraId="2BF87245" w14:textId="77777777" w:rsidR="00A964EC" w:rsidRDefault="00022CBE" w:rsidP="00BF5A60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Industrial Attachment Trainee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5447DFB" w14:textId="77777777" w:rsidR="00A964EC" w:rsidRDefault="00022CBE">
      <w:pPr>
        <w:numPr>
          <w:ilvl w:val="0"/>
          <w:numId w:val="7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Directed 3 UAT on new database, documented result and submitted it to IT support team</w:t>
      </w:r>
    </w:p>
    <w:p w14:paraId="5FA1F9DF" w14:textId="77777777" w:rsidR="00A964EC" w:rsidRDefault="00022CBE">
      <w:pPr>
        <w:numPr>
          <w:ilvl w:val="0"/>
          <w:numId w:val="7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Partnered with mentor to manage operation non-routine requests from business to review, improve existing workflows and enhanced efficiency</w:t>
      </w:r>
    </w:p>
    <w:p w14:paraId="79881C4F" w14:textId="633B3A25" w:rsidR="00533CFC" w:rsidRDefault="00022CBE" w:rsidP="00533CFC">
      <w:pPr>
        <w:numPr>
          <w:ilvl w:val="0"/>
          <w:numId w:val="7"/>
        </w:numPr>
        <w:spacing w:after="319"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Teamed with 5 members to review and update documents for workflow and errors for future reference and increase efficiency for next hire</w:t>
      </w:r>
    </w:p>
    <w:p w14:paraId="7CD054F8" w14:textId="77777777" w:rsidR="00533CFC" w:rsidRPr="00533CFC" w:rsidRDefault="00533CFC" w:rsidP="00533CFC">
      <w:pPr>
        <w:spacing w:after="319" w:line="220" w:lineRule="atLeast"/>
        <w:rPr>
          <w:rFonts w:ascii="Calibri" w:eastAsia="Calibri" w:hAnsi="Calibri" w:cs="Calibri"/>
          <w:sz w:val="22"/>
          <w:szCs w:val="22"/>
        </w:rPr>
      </w:pPr>
    </w:p>
    <w:p w14:paraId="5DBC9920" w14:textId="12E76D3E" w:rsidR="00A964EC" w:rsidRDefault="00022CBE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lastRenderedPageBreak/>
        <w:t>community service</w:t>
      </w:r>
      <w:r w:rsidR="00533CFC">
        <w:rPr>
          <w:rFonts w:ascii="Calibri" w:eastAsia="Calibri" w:hAnsi="Calibri" w:cs="Calibri"/>
          <w:b/>
          <w:bCs/>
          <w:caps/>
          <w:sz w:val="22"/>
          <w:szCs w:val="22"/>
        </w:rPr>
        <w:t xml:space="preserve"> </w:t>
      </w:r>
    </w:p>
    <w:p w14:paraId="77DB920D" w14:textId="77777777" w:rsidR="00ED05D6" w:rsidRPr="00F02D9B" w:rsidRDefault="00ED05D6" w:rsidP="00ED05D6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caps/>
          <w:sz w:val="22"/>
          <w:szCs w:val="22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 xml:space="preserve">youth corps singapore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ab/>
        <w:t>2022 - Present</w:t>
      </w:r>
    </w:p>
    <w:p w14:paraId="049B59C1" w14:textId="77777777" w:rsidR="0021019F" w:rsidRDefault="0021019F" w:rsidP="0021019F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Events Team Member (Awareness)</w:t>
      </w:r>
    </w:p>
    <w:p w14:paraId="41B89E07" w14:textId="0C1A4A7C" w:rsidR="000A1684" w:rsidRPr="0021019F" w:rsidRDefault="0021019F" w:rsidP="0021019F">
      <w:pPr>
        <w:numPr>
          <w:ilvl w:val="0"/>
          <w:numId w:val="6"/>
        </w:numPr>
        <w:spacing w:line="220" w:lineRule="atLeast"/>
        <w:ind w:left="330" w:hanging="243"/>
        <w:rPr>
          <w:rStyle w:val="fs11fw6overflow-hidden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Raise awareness about mental health among </w:t>
      </w:r>
      <w:proofErr w:type="gramStart"/>
      <w:r>
        <w:rPr>
          <w:rFonts w:ascii="Calibri" w:eastAsia="Calibri" w:hAnsi="Calibri" w:cs="Calibri"/>
          <w:sz w:val="22"/>
          <w:szCs w:val="22"/>
        </w:rPr>
        <w:t>youth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D7EF655" w14:textId="40E6C316" w:rsidR="00ED05D6" w:rsidRDefault="00ED05D6" w:rsidP="00ED05D6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 xml:space="preserve">Community Peer Supporter </w:t>
      </w:r>
    </w:p>
    <w:p w14:paraId="4ABCED3A" w14:textId="77777777" w:rsidR="00ED05D6" w:rsidRDefault="00ED05D6" w:rsidP="00ED05D6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Advocate for mental wellness among youths</w:t>
      </w:r>
    </w:p>
    <w:p w14:paraId="7F56BCD2" w14:textId="1A58C21B" w:rsidR="0021019F" w:rsidRPr="0021019F" w:rsidRDefault="00ED05D6" w:rsidP="0021019F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Volunteer for Project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Re:ground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@ Dungeon sessions providing support to youths</w:t>
      </w:r>
    </w:p>
    <w:p w14:paraId="2486C562" w14:textId="77777777" w:rsidR="0021019F" w:rsidRDefault="0021019F" w:rsidP="0021019F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Events Team Exco (Awareness)</w:t>
      </w:r>
    </w:p>
    <w:p w14:paraId="614F1126" w14:textId="77777777" w:rsidR="0021019F" w:rsidRDefault="0021019F" w:rsidP="0021019F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Planning and execution of augural MHC Explores </w:t>
      </w:r>
      <w:proofErr w:type="gramStart"/>
      <w:r>
        <w:rPr>
          <w:rFonts w:ascii="Calibri" w:eastAsia="Calibri" w:hAnsi="Calibri" w:cs="Calibri"/>
          <w:sz w:val="22"/>
          <w:szCs w:val="22"/>
        </w:rPr>
        <w:t>series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8BB4D06" w14:textId="347E7536" w:rsidR="0021019F" w:rsidRPr="0021019F" w:rsidRDefault="0021019F" w:rsidP="0021019F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Raise awareness about mental health among </w:t>
      </w:r>
      <w:proofErr w:type="gramStart"/>
      <w:r>
        <w:rPr>
          <w:rFonts w:ascii="Calibri" w:eastAsia="Calibri" w:hAnsi="Calibri" w:cs="Calibri"/>
          <w:sz w:val="22"/>
          <w:szCs w:val="22"/>
        </w:rPr>
        <w:t>youth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009F2E5" w14:textId="77777777" w:rsidR="00533CFC" w:rsidRDefault="00533CFC" w:rsidP="002F64FE">
      <w:pPr>
        <w:tabs>
          <w:tab w:val="right" w:pos="10710"/>
        </w:tabs>
        <w:spacing w:line="287" w:lineRule="atLeast"/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</w:pPr>
    </w:p>
    <w:p w14:paraId="415D566E" w14:textId="38D1E0B0" w:rsidR="002F64FE" w:rsidRPr="00F02D9B" w:rsidRDefault="002F64FE" w:rsidP="002F64FE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caps/>
          <w:sz w:val="22"/>
          <w:szCs w:val="22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 xml:space="preserve">shine children &amp; youth services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ab/>
        <w:t>2022 - Present</w:t>
      </w:r>
    </w:p>
    <w:p w14:paraId="34C98484" w14:textId="77777777" w:rsidR="002F64FE" w:rsidRDefault="002F64FE" w:rsidP="002F64FE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Mental Health Supporter (</w:t>
      </w:r>
      <w:proofErr w:type="spellStart"/>
      <w:proofErr w:type="gramStart"/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ResiL!ence</w:t>
      </w:r>
      <w:proofErr w:type="spellEnd"/>
      <w:proofErr w:type="gramEnd"/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 xml:space="preserve"> Team)</w:t>
      </w:r>
    </w:p>
    <w:p w14:paraId="31ED8B87" w14:textId="77777777" w:rsidR="002F64FE" w:rsidRDefault="002F64FE" w:rsidP="002F64FE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Sit in for mental health screening sessions for youth and preparing case documentation</w:t>
      </w:r>
    </w:p>
    <w:p w14:paraId="010E9024" w14:textId="77777777" w:rsidR="002F64FE" w:rsidRDefault="002F64FE" w:rsidP="002F64FE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Ad Hoc Qualitative Reading Inventory (QRI) Assessor (Educational Psychology Services)</w:t>
      </w:r>
    </w:p>
    <w:p w14:paraId="26BC5D3E" w14:textId="77777777" w:rsidR="002F64FE" w:rsidRDefault="002F64FE" w:rsidP="002F64FE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Serving Reading Odyssey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by assessing children reading and comprehension skills </w:t>
      </w:r>
    </w:p>
    <w:p w14:paraId="1AA5783D" w14:textId="590282BE" w:rsidR="002157B9" w:rsidRDefault="002157B9" w:rsidP="002157B9">
      <w:pPr>
        <w:spacing w:line="220" w:lineRule="atLeast"/>
        <w:rPr>
          <w:rFonts w:ascii="Calibri" w:eastAsia="Calibri" w:hAnsi="Calibri" w:cs="Calibri"/>
          <w:sz w:val="22"/>
          <w:szCs w:val="22"/>
        </w:rPr>
      </w:pPr>
    </w:p>
    <w:p w14:paraId="56EA04F9" w14:textId="64B2B0E1" w:rsidR="002157B9" w:rsidRPr="00F02D9B" w:rsidRDefault="002157B9" w:rsidP="002157B9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caps/>
          <w:sz w:val="22"/>
          <w:szCs w:val="22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 xml:space="preserve">SMU (project edith)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ab/>
        <w:t xml:space="preserve">2022 - </w:t>
      </w:r>
      <w:r w:rsidR="00533CFC">
        <w:rPr>
          <w:rStyle w:val="fs11fw6"/>
          <w:rFonts w:ascii="Calibri" w:eastAsia="Calibri" w:hAnsi="Calibri" w:cs="Calibri"/>
          <w:b/>
          <w:bCs/>
          <w:sz w:val="22"/>
          <w:szCs w:val="22"/>
        </w:rPr>
        <w:t>2022</w:t>
      </w:r>
    </w:p>
    <w:p w14:paraId="6ACDA57D" w14:textId="6935EA71" w:rsidR="002157B9" w:rsidRDefault="002157B9" w:rsidP="002157B9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Student Volunteer</w:t>
      </w:r>
    </w:p>
    <w:p w14:paraId="505E90E8" w14:textId="485F66D4" w:rsidR="002157B9" w:rsidRPr="002157B9" w:rsidRDefault="002157B9" w:rsidP="002157B9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Served weaker lower primary school children, strengthening their </w:t>
      </w:r>
      <w:r w:rsidRPr="002157B9">
        <w:rPr>
          <w:rFonts w:ascii="Calibri" w:eastAsia="Calibri" w:hAnsi="Calibri" w:cs="Calibri"/>
          <w:sz w:val="22"/>
          <w:szCs w:val="22"/>
        </w:rPr>
        <w:t>foundation in English by creating engaging educational materials that are adapted to their needs</w:t>
      </w:r>
    </w:p>
    <w:p w14:paraId="073C0310" w14:textId="77777777" w:rsidR="00F02D9B" w:rsidRDefault="00F02D9B" w:rsidP="00F6674C">
      <w:pPr>
        <w:tabs>
          <w:tab w:val="right" w:pos="10710"/>
        </w:tabs>
        <w:spacing w:line="287" w:lineRule="atLeast"/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</w:pPr>
    </w:p>
    <w:p w14:paraId="324F6840" w14:textId="77777777" w:rsidR="00533CFC" w:rsidRDefault="00533CFC" w:rsidP="00533CFC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Uni-y</w:t>
      </w:r>
      <w:r>
        <w:rPr>
          <w:rStyle w:val="fs11fw6ttuundefinedtdn"/>
          <w:rFonts w:ascii="Calibri" w:eastAsia="Calibri" w:hAnsi="Calibri" w:cs="Calibri"/>
          <w:b/>
          <w:bCs/>
          <w:caps/>
          <w:sz w:val="22"/>
          <w:szCs w:val="22"/>
        </w:rPr>
        <w:t xml:space="preserve">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2021 - 2021</w:t>
      </w:r>
    </w:p>
    <w:p w14:paraId="2B5F2708" w14:textId="77777777" w:rsidR="00533CFC" w:rsidRDefault="00533CFC" w:rsidP="00533CFC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Volunteer Management, Finance &amp; Sponsorship Director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C693831" w14:textId="77777777" w:rsidR="00533CFC" w:rsidRDefault="00533CFC" w:rsidP="00533CFC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Maintained member database and processed new membership sign-ups</w:t>
      </w:r>
    </w:p>
    <w:p w14:paraId="6B9DAB48" w14:textId="77777777" w:rsidR="00533CFC" w:rsidRDefault="00533CFC" w:rsidP="00533CFC">
      <w:pPr>
        <w:numPr>
          <w:ilvl w:val="0"/>
          <w:numId w:val="6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Planned and implemented yearly key cross-department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ensure turn up rate attain 80% compared to the past year turn up rate</w:t>
      </w:r>
    </w:p>
    <w:p w14:paraId="146B77C0" w14:textId="633B9294" w:rsidR="00533CFC" w:rsidRPr="00533CFC" w:rsidRDefault="00533CFC" w:rsidP="00533CFC">
      <w:pPr>
        <w:numPr>
          <w:ilvl w:val="0"/>
          <w:numId w:val="6"/>
        </w:numPr>
        <w:spacing w:after="319" w:line="220" w:lineRule="atLeast"/>
        <w:ind w:left="330" w:hanging="243"/>
        <w:rPr>
          <w:rStyle w:val="fs11fw6ttu"/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Supervised various department directors spending, assure it is within budget and at least 92% spent</w:t>
      </w:r>
    </w:p>
    <w:p w14:paraId="7C35AB4C" w14:textId="0DA4D2EA" w:rsidR="00F6674C" w:rsidRDefault="00F6674C" w:rsidP="00F6674C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YMCA</w:t>
      </w:r>
      <w:r>
        <w:rPr>
          <w:rStyle w:val="fs11fw6ttuundefinedtdn"/>
          <w:rFonts w:ascii="Calibri" w:eastAsia="Calibri" w:hAnsi="Calibri" w:cs="Calibri"/>
          <w:b/>
          <w:bCs/>
          <w:caps/>
          <w:sz w:val="22"/>
          <w:szCs w:val="22"/>
        </w:rPr>
        <w:t xml:space="preserve">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20</w:t>
      </w:r>
      <w:r w:rsidR="007941D7">
        <w:rPr>
          <w:rStyle w:val="fs11fw6"/>
          <w:rFonts w:ascii="Calibri" w:eastAsia="Calibri" w:hAnsi="Calibri" w:cs="Calibri"/>
          <w:b/>
          <w:bCs/>
          <w:sz w:val="22"/>
          <w:szCs w:val="22"/>
        </w:rPr>
        <w:t>21</w:t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 xml:space="preserve"> - 20</w:t>
      </w:r>
      <w:r w:rsidR="007941D7">
        <w:rPr>
          <w:rStyle w:val="fs11fw6"/>
          <w:rFonts w:ascii="Calibri" w:eastAsia="Calibri" w:hAnsi="Calibri" w:cs="Calibri"/>
          <w:b/>
          <w:bCs/>
          <w:sz w:val="22"/>
          <w:szCs w:val="22"/>
        </w:rPr>
        <w:t>21</w:t>
      </w:r>
    </w:p>
    <w:p w14:paraId="31F96C42" w14:textId="77777777" w:rsidR="00F6674C" w:rsidRDefault="00F6674C" w:rsidP="00F6674C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Student Volunteer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8BAFE50" w14:textId="02AC1AC1" w:rsidR="00F6674C" w:rsidRDefault="00F6674C" w:rsidP="00F6674C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Served for YEP-GO Vietnam to teach conversational English to </w:t>
      </w:r>
      <w:r w:rsidR="007941D7">
        <w:rPr>
          <w:rFonts w:ascii="Calibri" w:eastAsia="Calibri" w:hAnsi="Calibri" w:cs="Calibri"/>
          <w:sz w:val="22"/>
          <w:szCs w:val="22"/>
        </w:rPr>
        <w:t>youths in Vietnam</w:t>
      </w:r>
    </w:p>
    <w:p w14:paraId="1F8B05AD" w14:textId="216232EE" w:rsidR="00234C7E" w:rsidRDefault="00234C7E" w:rsidP="00F6674C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Served for Y-Craft it! to engage with underprivilege children through arts and crafts</w:t>
      </w:r>
    </w:p>
    <w:p w14:paraId="3C3ECD13" w14:textId="77777777" w:rsidR="007941D7" w:rsidRDefault="007941D7">
      <w:pPr>
        <w:tabs>
          <w:tab w:val="right" w:pos="10710"/>
        </w:tabs>
        <w:spacing w:line="287" w:lineRule="atLeast"/>
        <w:rPr>
          <w:rFonts w:ascii="Calibri" w:eastAsia="Calibri" w:hAnsi="Calibri" w:cs="Calibri"/>
          <w:sz w:val="22"/>
          <w:szCs w:val="22"/>
        </w:rPr>
      </w:pPr>
    </w:p>
    <w:p w14:paraId="274B3F56" w14:textId="156419CF" w:rsidR="00A964EC" w:rsidRDefault="00022CBE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YMCA</w:t>
      </w:r>
      <w:r>
        <w:rPr>
          <w:rStyle w:val="fs11fw6ttuundefinedtdn"/>
          <w:rFonts w:ascii="Calibri" w:eastAsia="Calibri" w:hAnsi="Calibri" w:cs="Calibri"/>
          <w:b/>
          <w:bCs/>
          <w:caps/>
          <w:sz w:val="22"/>
          <w:szCs w:val="22"/>
        </w:rPr>
        <w:t xml:space="preserve"> </w:t>
      </w:r>
      <w:r>
        <w:rPr>
          <w:rStyle w:val="fs11fw4undefinedtdn"/>
          <w:rFonts w:ascii="Calibri" w:eastAsia="Calibri" w:hAnsi="Calibri" w:cs="Calibri"/>
          <w:sz w:val="22"/>
          <w:szCs w:val="22"/>
        </w:rPr>
        <w:t xml:space="preserve">- </w:t>
      </w:r>
      <w:r>
        <w:rPr>
          <w:rStyle w:val="fs11fw4"/>
          <w:rFonts w:ascii="Calibri" w:eastAsia="Calibri" w:hAnsi="Calibri" w:cs="Calibri"/>
          <w:sz w:val="22"/>
          <w:szCs w:val="22"/>
        </w:rPr>
        <w:t>Singapore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2017 - 2017</w:t>
      </w:r>
    </w:p>
    <w:p w14:paraId="0CC99080" w14:textId="77777777" w:rsidR="00A964EC" w:rsidRDefault="00022CBE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Student Volunteer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BB93234" w14:textId="77777777" w:rsidR="00A964EC" w:rsidRDefault="00022CBE">
      <w:pPr>
        <w:numPr>
          <w:ilvl w:val="0"/>
          <w:numId w:val="11"/>
        </w:numPr>
        <w:spacing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Served for Y </w:t>
      </w:r>
      <w:proofErr w:type="spellStart"/>
      <w:r>
        <w:rPr>
          <w:rFonts w:ascii="Calibri" w:eastAsia="Calibri" w:hAnsi="Calibri" w:cs="Calibri"/>
          <w:sz w:val="22"/>
          <w:szCs w:val="22"/>
        </w:rPr>
        <w:t>Makan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Fellowship event to accompany and engage the elderly with simple games</w:t>
      </w:r>
    </w:p>
    <w:p w14:paraId="7AC7B51A" w14:textId="77777777" w:rsidR="00A964EC" w:rsidRDefault="00022CBE">
      <w:pPr>
        <w:numPr>
          <w:ilvl w:val="0"/>
          <w:numId w:val="11"/>
        </w:numPr>
        <w:spacing w:after="319" w:line="220" w:lineRule="atLeast"/>
        <w:ind w:left="330" w:hanging="2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Volunteered for a learning journey designed for special needs children</w:t>
      </w:r>
    </w:p>
    <w:p w14:paraId="4BCE8237" w14:textId="7C0AE4D5" w:rsidR="00A964EC" w:rsidRDefault="00022CBE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achievements</w:t>
      </w:r>
    </w:p>
    <w:p w14:paraId="229FD57D" w14:textId="6F3FC851" w:rsidR="00ED05D6" w:rsidRDefault="00ED05D6">
      <w:pPr>
        <w:tabs>
          <w:tab w:val="left" w:pos="198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Fung Scholar - 2023</w:t>
      </w:r>
    </w:p>
    <w:p w14:paraId="4C66635A" w14:textId="686916E2" w:rsidR="00A964EC" w:rsidRDefault="00022CBE">
      <w:pPr>
        <w:tabs>
          <w:tab w:val="left" w:pos="198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Director's </w:t>
      </w:r>
      <w:proofErr w:type="spellStart"/>
      <w:r>
        <w:rPr>
          <w:rFonts w:ascii="Calibri" w:eastAsia="Calibri" w:hAnsi="Calibri" w:cs="Calibri"/>
          <w:sz w:val="22"/>
          <w:szCs w:val="22"/>
        </w:rPr>
        <w:t>Honour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Roll for Course (DFI) - 2020</w:t>
      </w:r>
    </w:p>
    <w:p w14:paraId="0EFE58B4" w14:textId="77777777" w:rsidR="00A964EC" w:rsidRDefault="00022CBE">
      <w:pPr>
        <w:tabs>
          <w:tab w:val="left" w:pos="198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Edusave Skills Award - 2020</w:t>
      </w:r>
    </w:p>
    <w:p w14:paraId="4E9D9F2C" w14:textId="77777777" w:rsidR="00A964EC" w:rsidRDefault="00022CBE">
      <w:pPr>
        <w:tabs>
          <w:tab w:val="left" w:pos="198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Edusave Merit Bursary award - 2018-2020</w:t>
      </w:r>
    </w:p>
    <w:p w14:paraId="38B4174D" w14:textId="05058D55" w:rsidR="00177F14" w:rsidRDefault="00022CBE" w:rsidP="0071731A">
      <w:pPr>
        <w:tabs>
          <w:tab w:val="left" w:pos="198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Industry Preparation for Pre-graduate (</w:t>
      </w:r>
      <w:proofErr w:type="spellStart"/>
      <w:r>
        <w:rPr>
          <w:rFonts w:ascii="Calibri" w:eastAsia="Calibri" w:hAnsi="Calibri" w:cs="Calibri"/>
          <w:sz w:val="22"/>
          <w:szCs w:val="22"/>
        </w:rPr>
        <w:t>iPrep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r w:rsidR="00177F14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2018</w:t>
      </w:r>
    </w:p>
    <w:sectPr w:rsidR="00177F14">
      <w:pgSz w:w="12225" w:h="15810"/>
      <w:pgMar w:top="975" w:right="750" w:bottom="975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5D5E6A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DA8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428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F63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E83F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B42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1217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1EEE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0615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11A43400">
      <w:start w:val="1"/>
      <w:numFmt w:val="bullet"/>
      <w:lvlText w:val=""/>
      <w:lvlJc w:val="left"/>
      <w:pPr>
        <w:ind w:left="633" w:hanging="360"/>
      </w:pPr>
      <w:rPr>
        <w:rFonts w:ascii="Symbol" w:hAnsi="Symbol"/>
      </w:rPr>
    </w:lvl>
    <w:lvl w:ilvl="1" w:tplc="75D855C4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/>
      </w:rPr>
    </w:lvl>
    <w:lvl w:ilvl="2" w:tplc="A0EE7594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/>
      </w:rPr>
    </w:lvl>
    <w:lvl w:ilvl="3" w:tplc="541A0190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4" w:tplc="6F44E2C8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/>
      </w:rPr>
    </w:lvl>
    <w:lvl w:ilvl="5" w:tplc="CC185C90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/>
      </w:rPr>
    </w:lvl>
    <w:lvl w:ilvl="6" w:tplc="8104DFDC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/>
      </w:rPr>
    </w:lvl>
    <w:lvl w:ilvl="7" w:tplc="81E8453E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/>
      </w:rPr>
    </w:lvl>
    <w:lvl w:ilvl="8" w:tplc="CDFE23C6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C1661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68C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4A7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EAD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5E89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3EA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C8F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749F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804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6243B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90FA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AA12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A693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520D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AEF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BC7B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EE5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C41A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ED6E41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283C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B0CE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3E36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78A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9689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42E0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18B7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0A2A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1280FACC">
      <w:start w:val="1"/>
      <w:numFmt w:val="bullet"/>
      <w:lvlText w:val=""/>
      <w:lvlJc w:val="left"/>
      <w:pPr>
        <w:ind w:left="963" w:hanging="360"/>
      </w:pPr>
      <w:rPr>
        <w:rFonts w:ascii="Symbol" w:hAnsi="Symbol"/>
      </w:rPr>
    </w:lvl>
    <w:lvl w:ilvl="1" w:tplc="164A9AFE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/>
      </w:rPr>
    </w:lvl>
    <w:lvl w:ilvl="2" w:tplc="6C9E475C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/>
      </w:rPr>
    </w:lvl>
    <w:lvl w:ilvl="3" w:tplc="F95A8A1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/>
      </w:rPr>
    </w:lvl>
    <w:lvl w:ilvl="4" w:tplc="FD24ECBA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/>
      </w:rPr>
    </w:lvl>
    <w:lvl w:ilvl="5" w:tplc="3A7E58C2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/>
      </w:rPr>
    </w:lvl>
    <w:lvl w:ilvl="6" w:tplc="5DAC2648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/>
      </w:rPr>
    </w:lvl>
    <w:lvl w:ilvl="7" w:tplc="F13C551C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/>
      </w:rPr>
    </w:lvl>
    <w:lvl w:ilvl="8" w:tplc="65DE5AC2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FBAA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1A6C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B8AE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1EC7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A28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329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76B3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523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1CBE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AC56EE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8A1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36C7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401A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FD6FD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147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1AB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6E3C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5C64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99A7E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D08D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AA5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9C54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640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3E9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D03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3A72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B28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63CE30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B24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5A06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F6B1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1C7F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B6D1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508B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A063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4A8B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D0FE4D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903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B6BF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6ED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28CA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7E38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E8C4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5EC2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B00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12BE7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481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7CF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3E6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B612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D219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2656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BEA1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706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97E6B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B044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02E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165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6E4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C2DA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EE08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445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E6C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9B023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5E1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CE36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3C0B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1C4C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0230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949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7242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3C6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hybridMultilevel"/>
    <w:tmpl w:val="0000000F"/>
    <w:lvl w:ilvl="0" w:tplc="4BBA83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8A93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08B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8E6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E4B9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CA7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70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0AE1E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8E61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47000A6C"/>
    <w:multiLevelType w:val="hybridMultilevel"/>
    <w:tmpl w:val="F272BEB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884173168">
    <w:abstractNumId w:val="0"/>
  </w:num>
  <w:num w:numId="2" w16cid:durableId="1067846342">
    <w:abstractNumId w:val="1"/>
  </w:num>
  <w:num w:numId="3" w16cid:durableId="1786120445">
    <w:abstractNumId w:val="2"/>
  </w:num>
  <w:num w:numId="4" w16cid:durableId="207423323">
    <w:abstractNumId w:val="3"/>
  </w:num>
  <w:num w:numId="5" w16cid:durableId="126435340">
    <w:abstractNumId w:val="4"/>
  </w:num>
  <w:num w:numId="6" w16cid:durableId="515316404">
    <w:abstractNumId w:val="5"/>
  </w:num>
  <w:num w:numId="7" w16cid:durableId="242450185">
    <w:abstractNumId w:val="6"/>
  </w:num>
  <w:num w:numId="8" w16cid:durableId="936408590">
    <w:abstractNumId w:val="7"/>
  </w:num>
  <w:num w:numId="9" w16cid:durableId="1889609117">
    <w:abstractNumId w:val="8"/>
  </w:num>
  <w:num w:numId="10" w16cid:durableId="1168978083">
    <w:abstractNumId w:val="9"/>
  </w:num>
  <w:num w:numId="11" w16cid:durableId="373316024">
    <w:abstractNumId w:val="10"/>
  </w:num>
  <w:num w:numId="12" w16cid:durableId="1952781203">
    <w:abstractNumId w:val="11"/>
  </w:num>
  <w:num w:numId="13" w16cid:durableId="2008821593">
    <w:abstractNumId w:val="12"/>
  </w:num>
  <w:num w:numId="14" w16cid:durableId="459500420">
    <w:abstractNumId w:val="13"/>
  </w:num>
  <w:num w:numId="15" w16cid:durableId="838160751">
    <w:abstractNumId w:val="14"/>
  </w:num>
  <w:num w:numId="16" w16cid:durableId="10643720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EC"/>
    <w:rsid w:val="00022CBE"/>
    <w:rsid w:val="00023534"/>
    <w:rsid w:val="000A1684"/>
    <w:rsid w:val="00134949"/>
    <w:rsid w:val="00143433"/>
    <w:rsid w:val="00161DE1"/>
    <w:rsid w:val="001715AC"/>
    <w:rsid w:val="00177F14"/>
    <w:rsid w:val="001D44C9"/>
    <w:rsid w:val="001F597E"/>
    <w:rsid w:val="001F64DE"/>
    <w:rsid w:val="001F7DC0"/>
    <w:rsid w:val="0021019F"/>
    <w:rsid w:val="002157B9"/>
    <w:rsid w:val="00234C7E"/>
    <w:rsid w:val="00262F1B"/>
    <w:rsid w:val="002D1BC8"/>
    <w:rsid w:val="002F64FE"/>
    <w:rsid w:val="003166E7"/>
    <w:rsid w:val="00335052"/>
    <w:rsid w:val="00353C18"/>
    <w:rsid w:val="003F3B4D"/>
    <w:rsid w:val="004336BC"/>
    <w:rsid w:val="00490576"/>
    <w:rsid w:val="00497D69"/>
    <w:rsid w:val="00505204"/>
    <w:rsid w:val="00533CFC"/>
    <w:rsid w:val="0055736F"/>
    <w:rsid w:val="005C0C0C"/>
    <w:rsid w:val="007023CD"/>
    <w:rsid w:val="007061A6"/>
    <w:rsid w:val="0071731A"/>
    <w:rsid w:val="007356B8"/>
    <w:rsid w:val="007941D7"/>
    <w:rsid w:val="007C6AC0"/>
    <w:rsid w:val="008257B6"/>
    <w:rsid w:val="00922CD6"/>
    <w:rsid w:val="009541A0"/>
    <w:rsid w:val="009B3048"/>
    <w:rsid w:val="00A26EF0"/>
    <w:rsid w:val="00A47EAB"/>
    <w:rsid w:val="00A8541F"/>
    <w:rsid w:val="00A964EC"/>
    <w:rsid w:val="00AC2866"/>
    <w:rsid w:val="00AD7EE7"/>
    <w:rsid w:val="00B06CEE"/>
    <w:rsid w:val="00B12F5A"/>
    <w:rsid w:val="00B708FC"/>
    <w:rsid w:val="00BA248C"/>
    <w:rsid w:val="00BF5A60"/>
    <w:rsid w:val="00C6788A"/>
    <w:rsid w:val="00D5206F"/>
    <w:rsid w:val="00DA75C6"/>
    <w:rsid w:val="00DD1FFD"/>
    <w:rsid w:val="00DD255B"/>
    <w:rsid w:val="00E21247"/>
    <w:rsid w:val="00E31BED"/>
    <w:rsid w:val="00E60362"/>
    <w:rsid w:val="00E7572C"/>
    <w:rsid w:val="00ED05D6"/>
    <w:rsid w:val="00F02D9B"/>
    <w:rsid w:val="00F21FE3"/>
    <w:rsid w:val="00F6674C"/>
    <w:rsid w:val="00F87090"/>
    <w:rsid w:val="00F975A4"/>
    <w:rsid w:val="00F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4F0F2"/>
  <w15:docId w15:val="{1F50D68E-4AC3-1243-B118-6672D0B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fs11fw6ttuoverflow-hidden">
    <w:name w:val="fs11 fw6 ttu overflow-hidden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6overflow-hidden">
    <w:name w:val="fs11 fw6 overflow-hidden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1fw6ttuundefinedtdn">
    <w:name w:val="fs11 fw6 ttu undefined tdn"/>
    <w:basedOn w:val="DefaultParagraphFont"/>
  </w:style>
  <w:style w:type="character" w:customStyle="1" w:styleId="fs11fw6ttu">
    <w:name w:val="fs11 fw6 ttu"/>
    <w:basedOn w:val="DefaultParagraphFont"/>
  </w:style>
  <w:style w:type="character" w:customStyle="1" w:styleId="fs11fw4undefinedtdn">
    <w:name w:val="fs11 fw4 undefined tdn"/>
    <w:basedOn w:val="DefaultParagraphFont"/>
  </w:style>
  <w:style w:type="character" w:customStyle="1" w:styleId="fs11fw4">
    <w:name w:val="fs11 fw4"/>
    <w:basedOn w:val="DefaultParagraphFont"/>
  </w:style>
  <w:style w:type="character" w:styleId="Hyperlink">
    <w:name w:val="Hyperlink"/>
    <w:basedOn w:val="DefaultParagraphFont"/>
    <w:uiPriority w:val="99"/>
    <w:unhideWhenUsed/>
    <w:rsid w:val="00143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4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alicia-chia-14a0b8152" TargetMode="External"/><Relationship Id="rId5" Type="http://schemas.openxmlformats.org/officeDocument/2006/relationships/hyperlink" Target="mailto:aliciachiay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Alicia CHIA Yuan Yu</cp:lastModifiedBy>
  <cp:revision>5</cp:revision>
  <dcterms:created xsi:type="dcterms:W3CDTF">2023-04-22T12:13:00Z</dcterms:created>
  <dcterms:modified xsi:type="dcterms:W3CDTF">2023-04-26T11:14:00Z</dcterms:modified>
</cp:coreProperties>
</file>