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4A00" w14:textId="246745CB" w:rsidR="00BB52D5" w:rsidRPr="00F41C60" w:rsidRDefault="00000000" w:rsidP="006F3886">
      <w:pPr>
        <w:pBdr>
          <w:bottom w:val="single" w:sz="6" w:space="0" w:color="FFFFFF"/>
        </w:pBdr>
        <w:jc w:val="center"/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</w:pPr>
      <w:r w:rsidRPr="00F41C60"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  <w:t>ARIANNE KA</w:t>
      </w:r>
      <w:r w:rsidR="00F41C60">
        <w:rPr>
          <w:rFonts w:asciiTheme="minorHAnsi" w:eastAsia="Calibri" w:hAnsiTheme="minorHAnsi" w:cstheme="minorHAnsi"/>
          <w:b/>
          <w:bCs/>
          <w:smallCaps/>
          <w:sz w:val="22"/>
          <w:szCs w:val="22"/>
        </w:rPr>
        <w:t>N OI YAN</w:t>
      </w:r>
    </w:p>
    <w:p w14:paraId="258BAE6E" w14:textId="77777777" w:rsidR="00BB52D5" w:rsidRPr="006F3886" w:rsidRDefault="00000000" w:rsidP="006F3886">
      <w:pPr>
        <w:pBdr>
          <w:bottom w:val="single" w:sz="6" w:space="0" w:color="FFFFFF"/>
        </w:pBd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fldChar w:fldCharType="begin"/>
      </w:r>
      <w:r>
        <w:instrText>HYPERLINK "mailto:arianne.kan.2021@socsc.smu.edu.sg"</w:instrText>
      </w:r>
      <w:r>
        <w:fldChar w:fldCharType="separate"/>
      </w:r>
      <w:r w:rsidRPr="006F3886">
        <w:rPr>
          <w:rStyle w:val="email-link"/>
          <w:rFonts w:asciiTheme="minorHAnsi" w:eastAsia="Calibri" w:hAnsiTheme="minorHAnsi" w:cstheme="minorHAnsi"/>
          <w:color w:val="0000EE"/>
          <w:sz w:val="22"/>
          <w:szCs w:val="22"/>
          <w:u w:val="single" w:color="0000EE"/>
        </w:rPr>
        <w:t>arianne.kan.2021@socsc.smu.edu.sg</w:t>
      </w:r>
      <w:r>
        <w:rPr>
          <w:rStyle w:val="email-link"/>
          <w:rFonts w:asciiTheme="minorHAnsi" w:eastAsia="Calibri" w:hAnsiTheme="minorHAnsi" w:cstheme="minorHAnsi"/>
          <w:color w:val="0000EE"/>
          <w:sz w:val="22"/>
          <w:szCs w:val="22"/>
          <w:u w:val="single" w:color="0000EE"/>
        </w:rPr>
        <w:fldChar w:fldCharType="end"/>
      </w:r>
      <w:r w:rsidRPr="006F3886">
        <w:rPr>
          <w:rFonts w:asciiTheme="minorHAnsi" w:eastAsia="Calibri" w:hAnsiTheme="minorHAnsi" w:cstheme="minorHAnsi"/>
          <w:sz w:val="22"/>
          <w:szCs w:val="22"/>
        </w:rPr>
        <w:t> </w:t>
      </w:r>
      <w:r w:rsidRPr="006F3886">
        <w:rPr>
          <w:rFonts w:asciiTheme="minorHAnsi" w:eastAsia="Calibri" w:hAnsiTheme="minorHAnsi" w:cstheme="minorHAnsi"/>
          <w:color w:val="000000"/>
          <w:sz w:val="22"/>
          <w:szCs w:val="22"/>
        </w:rPr>
        <w:t>• </w:t>
      </w:r>
      <w:r w:rsidRPr="006F3886">
        <w:rPr>
          <w:rFonts w:asciiTheme="minorHAnsi" w:eastAsia="Calibri" w:hAnsiTheme="minorHAnsi" w:cstheme="minorHAnsi"/>
          <w:sz w:val="22"/>
          <w:szCs w:val="22"/>
        </w:rPr>
        <w:t>+65 9631 8870 </w:t>
      </w:r>
      <w:r w:rsidRPr="006F3886">
        <w:rPr>
          <w:rFonts w:asciiTheme="minorHAnsi" w:eastAsia="Calibri" w:hAnsiTheme="minorHAnsi" w:cstheme="minorHAnsi"/>
          <w:color w:val="000000"/>
          <w:sz w:val="22"/>
          <w:szCs w:val="22"/>
        </w:rPr>
        <w:t>• </w:t>
      </w:r>
      <w:hyperlink r:id="rId5" w:history="1">
        <w:r w:rsidRPr="006F3886">
          <w:rPr>
            <w:rStyle w:val="email-link"/>
            <w:rFonts w:asciiTheme="minorHAnsi" w:eastAsia="Calibri" w:hAnsiTheme="minorHAnsi" w:cstheme="minorHAnsi"/>
            <w:color w:val="0000EE"/>
            <w:sz w:val="22"/>
            <w:szCs w:val="22"/>
            <w:u w:val="single" w:color="0000EE"/>
          </w:rPr>
          <w:t>linkedin.com/in/ariannekan</w:t>
        </w:r>
      </w:hyperlink>
    </w:p>
    <w:p w14:paraId="7AAF6FEC" w14:textId="77777777" w:rsidR="00BB52D5" w:rsidRPr="006F3886" w:rsidRDefault="00000000" w:rsidP="006F3886">
      <w:pPr>
        <w:pBdr>
          <w:bottom w:val="single" w:sz="12" w:space="0" w:color="000000"/>
        </w:pBdr>
        <w:spacing w:before="419"/>
        <w:rPr>
          <w:rFonts w:asciiTheme="minorHAnsi" w:eastAsia="Calibri" w:hAnsiTheme="minorHAnsi" w:cstheme="minorHAnsi"/>
          <w:b/>
          <w:bCs/>
          <w:caps/>
          <w:sz w:val="22"/>
          <w:szCs w:val="22"/>
        </w:rPr>
      </w:pPr>
      <w:r w:rsidRPr="006F3886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education</w:t>
      </w:r>
    </w:p>
    <w:p w14:paraId="3765B941" w14:textId="10A4C4D2" w:rsidR="00BB52D5" w:rsidRPr="006F3886" w:rsidRDefault="00000000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 w:rsidRPr="006F3886">
        <w:rPr>
          <w:rStyle w:val="fs11fw6ttuoverflow-hidden"/>
          <w:rFonts w:asciiTheme="minorHAnsi" w:eastAsia="Calibri" w:hAnsiTheme="minorHAnsi" w:cstheme="minorHAnsi"/>
          <w:b/>
          <w:bCs/>
          <w:caps/>
          <w:sz w:val="22"/>
          <w:szCs w:val="22"/>
        </w:rPr>
        <w:t>Singapore Management University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Pr="006F3886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 xml:space="preserve">Aug 2021 </w:t>
      </w:r>
      <w:r w:rsidR="008E398D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>–</w:t>
      </w:r>
      <w:r w:rsidRPr="006F3886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E398D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>May 2025 (Expected)</w:t>
      </w:r>
    </w:p>
    <w:p w14:paraId="5480CAA7" w14:textId="312B04C4" w:rsidR="00BB52D5" w:rsidRPr="006F3886" w:rsidRDefault="00000000" w:rsidP="006F3886">
      <w:pPr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>Bachelor of Social Science</w:t>
      </w:r>
      <w:r w:rsidRPr="006F388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BEB52EA" w14:textId="77D4E779" w:rsidR="00BB52D5" w:rsidRPr="006F3886" w:rsidRDefault="0070018C" w:rsidP="006F3886">
      <w:pPr>
        <w:tabs>
          <w:tab w:val="left" w:pos="198"/>
        </w:tabs>
        <w:spacing w:after="319"/>
        <w:ind w:left="15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>Double Major in Psychology and Marketing.</w:t>
      </w:r>
    </w:p>
    <w:p w14:paraId="3DD8CA94" w14:textId="77777777" w:rsidR="00BB52D5" w:rsidRPr="006F3886" w:rsidRDefault="00000000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 w:rsidRPr="006F3886">
        <w:rPr>
          <w:rStyle w:val="fs11fw6ttuoverflow-hidden"/>
          <w:rFonts w:asciiTheme="minorHAnsi" w:eastAsia="Calibri" w:hAnsiTheme="minorHAnsi" w:cstheme="minorHAnsi"/>
          <w:b/>
          <w:bCs/>
          <w:caps/>
          <w:sz w:val="22"/>
          <w:szCs w:val="22"/>
        </w:rPr>
        <w:t>Anglo Chinese Junior College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Pr="006F3886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>Feb 2019 - Oct 2020</w:t>
      </w:r>
    </w:p>
    <w:p w14:paraId="40E05513" w14:textId="2020FB61" w:rsidR="00BB52D5" w:rsidRPr="006F3886" w:rsidRDefault="00000000" w:rsidP="006F3886">
      <w:pPr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 xml:space="preserve">GCE </w:t>
      </w:r>
      <w:r w:rsidR="0070018C" w:rsidRPr="006F3886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>A</w:t>
      </w:r>
      <w:r w:rsidRPr="006F3886">
        <w:rPr>
          <w:rStyle w:val="fs11fw6overflow-hidden"/>
          <w:rFonts w:asciiTheme="minorHAnsi" w:eastAsia="Calibri" w:hAnsiTheme="minorHAnsi" w:cstheme="minorHAnsi"/>
          <w:b/>
          <w:bCs/>
          <w:sz w:val="22"/>
          <w:szCs w:val="22"/>
        </w:rPr>
        <w:t xml:space="preserve"> Level</w:t>
      </w:r>
      <w:r w:rsidRPr="006F3886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92C946A" w14:textId="77777777" w:rsidR="00BB52D5" w:rsidRPr="006F3886" w:rsidRDefault="00000000" w:rsidP="00A966DB">
      <w:pPr>
        <w:spacing w:after="60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>H2 Physics, H2 Chemistry, H2 Mathematics, H1 Economics</w:t>
      </w:r>
    </w:p>
    <w:p w14:paraId="30934F4E" w14:textId="5F15A1C6" w:rsidR="0070018C" w:rsidRPr="006F3886" w:rsidRDefault="00000000" w:rsidP="006F3886">
      <w:pPr>
        <w:pBdr>
          <w:bottom w:val="single" w:sz="12" w:space="0" w:color="000000"/>
        </w:pBdr>
        <w:spacing w:before="419"/>
        <w:rPr>
          <w:rStyle w:val="fs11fw6ttu"/>
          <w:rFonts w:asciiTheme="minorHAnsi" w:eastAsia="Calibri" w:hAnsiTheme="minorHAnsi" w:cstheme="minorHAnsi"/>
          <w:b/>
          <w:bCs/>
          <w:caps/>
          <w:sz w:val="22"/>
          <w:szCs w:val="22"/>
        </w:rPr>
      </w:pPr>
      <w:r w:rsidRPr="006F3886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experience</w:t>
      </w:r>
    </w:p>
    <w:p w14:paraId="598305ED" w14:textId="5BA23B98" w:rsidR="00A966DB" w:rsidRDefault="00525E8A" w:rsidP="00A966DB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Undergraduate Research Assistant</w:t>
      </w:r>
      <w:r w:rsidR="00A966DB"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="00A966DB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Feb 2023</w:t>
      </w:r>
      <w:r w:rsidR="00A966DB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966DB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–</w:t>
      </w:r>
      <w:r w:rsidR="00A966DB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966DB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Present</w:t>
      </w:r>
    </w:p>
    <w:p w14:paraId="128737EE" w14:textId="4E63FB17" w:rsidR="00A966DB" w:rsidRPr="006F3886" w:rsidRDefault="00A966DB" w:rsidP="00A966DB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i/>
          <w:iCs/>
          <w:sz w:val="22"/>
          <w:szCs w:val="22"/>
        </w:rPr>
        <w:t xml:space="preserve">School of Social Sciences, Singapore Management University </w:t>
      </w:r>
    </w:p>
    <w:p w14:paraId="0ED99128" w14:textId="679C7B24" w:rsidR="006F3886" w:rsidRPr="006F3886" w:rsidRDefault="006F3886" w:rsidP="006F3886">
      <w:pPr>
        <w:numPr>
          <w:ilvl w:val="0"/>
          <w:numId w:val="3"/>
        </w:numPr>
        <w:spacing w:after="319"/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Assisted </w:t>
      </w:r>
      <w:r w:rsidR="00A966DB">
        <w:rPr>
          <w:rFonts w:asciiTheme="minorHAnsi" w:eastAsia="Calibri" w:hAnsiTheme="minorHAnsi" w:cstheme="minorHAnsi"/>
          <w:sz w:val="22"/>
          <w:szCs w:val="22"/>
        </w:rPr>
        <w:t>in</w:t>
      </w:r>
      <w:r>
        <w:rPr>
          <w:rFonts w:asciiTheme="minorHAnsi" w:eastAsia="Calibri" w:hAnsiTheme="minorHAnsi" w:cstheme="minorHAnsi"/>
          <w:sz w:val="22"/>
          <w:szCs w:val="22"/>
        </w:rPr>
        <w:t xml:space="preserve"> conducting research studies and </w:t>
      </w:r>
      <w:r w:rsidR="003B67FA">
        <w:rPr>
          <w:rFonts w:asciiTheme="minorHAnsi" w:eastAsia="Calibri" w:hAnsiTheme="minorHAnsi" w:cstheme="minorHAnsi"/>
          <w:sz w:val="22"/>
          <w:szCs w:val="22"/>
        </w:rPr>
        <w:t>handling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data.</w:t>
      </w:r>
    </w:p>
    <w:p w14:paraId="47CC6732" w14:textId="076D5480" w:rsidR="00A966DB" w:rsidRDefault="00525E8A" w:rsidP="00A966DB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Undergraduate Teaching Assistant</w:t>
      </w:r>
      <w:r w:rsidR="00A966DB"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="00A966DB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Jan 2023</w:t>
      </w:r>
      <w:r w:rsidR="00A966DB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966DB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–</w:t>
      </w:r>
      <w:r w:rsidR="00A966DB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966DB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May 2023</w:t>
      </w:r>
    </w:p>
    <w:p w14:paraId="079FC5EE" w14:textId="77777777" w:rsidR="00A966DB" w:rsidRPr="006F3886" w:rsidRDefault="00A966DB" w:rsidP="00A966DB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i/>
          <w:iCs/>
          <w:sz w:val="22"/>
          <w:szCs w:val="22"/>
        </w:rPr>
        <w:t xml:space="preserve">School of Social Sciences, Singapore Management University </w:t>
      </w:r>
    </w:p>
    <w:p w14:paraId="395D9775" w14:textId="0E4B6D35" w:rsidR="006F3886" w:rsidRPr="006F3886" w:rsidRDefault="006F3886" w:rsidP="006F3886">
      <w:pPr>
        <w:numPr>
          <w:ilvl w:val="0"/>
          <w:numId w:val="3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PSYC001 – Introduction to Psychology, Dr Andree Hartanto (AY22/23, S2) </w:t>
      </w:r>
    </w:p>
    <w:p w14:paraId="2EC3E019" w14:textId="43AD3163" w:rsidR="00525E8A" w:rsidRPr="00525E8A" w:rsidRDefault="006F3886" w:rsidP="00525E8A">
      <w:pPr>
        <w:numPr>
          <w:ilvl w:val="0"/>
          <w:numId w:val="3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Managed administrative matters, aided students who </w:t>
      </w:r>
      <w:r w:rsidR="008E398D">
        <w:rPr>
          <w:rFonts w:asciiTheme="minorHAnsi" w:eastAsia="Calibri" w:hAnsiTheme="minorHAnsi" w:cstheme="minorHAnsi"/>
          <w:sz w:val="22"/>
          <w:szCs w:val="22"/>
        </w:rPr>
        <w:t>required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C3FC0">
        <w:rPr>
          <w:rFonts w:asciiTheme="minorHAnsi" w:eastAsia="Calibri" w:hAnsiTheme="minorHAnsi" w:cstheme="minorHAnsi"/>
          <w:sz w:val="22"/>
          <w:szCs w:val="22"/>
        </w:rPr>
        <w:t>help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0CB8711" w14:textId="4784C50B" w:rsidR="00525E8A" w:rsidRPr="006F3886" w:rsidRDefault="00525E8A" w:rsidP="00525E8A">
      <w:pPr>
        <w:pBdr>
          <w:bottom w:val="single" w:sz="12" w:space="0" w:color="000000"/>
        </w:pBdr>
        <w:spacing w:before="419"/>
        <w:rPr>
          <w:rStyle w:val="fs11fw6ttu"/>
          <w:rFonts w:asciiTheme="minorHAnsi" w:eastAsia="Calibri" w:hAnsiTheme="minorHAnsi" w:cstheme="minorHAnsi"/>
          <w:b/>
          <w:bCs/>
          <w:cap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awards</w:t>
      </w:r>
    </w:p>
    <w:p w14:paraId="1B094C61" w14:textId="0CBD4229" w:rsidR="00525E8A" w:rsidRDefault="00525E8A" w:rsidP="00525E8A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Edusave Award for Achievement, Good Leadership and Service (EAGLES) 2018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2018</w:t>
      </w:r>
    </w:p>
    <w:p w14:paraId="7701749D" w14:textId="77777777" w:rsidR="00525E8A" w:rsidRDefault="00525E8A" w:rsidP="00525E8A">
      <w:pPr>
        <w:tabs>
          <w:tab w:val="right" w:pos="1071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8E799A3" w14:textId="5DEACBC6" w:rsidR="00525E8A" w:rsidRDefault="00525E8A" w:rsidP="00525E8A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Edusave Certification of Academic Achievement 2017, 2018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 xml:space="preserve">2017 -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2018</w:t>
      </w:r>
    </w:p>
    <w:p w14:paraId="1CF9ACAB" w14:textId="77777777" w:rsidR="00525E8A" w:rsidRDefault="00525E8A" w:rsidP="00525E8A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2293DF4" w14:textId="52D55EE3" w:rsidR="00525E8A" w:rsidRDefault="00525E8A" w:rsidP="00525E8A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CDC – CCC Education Merit Award </w:t>
      </w:r>
      <w:r w:rsidR="000A5D2D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2016,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2017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="000A5D2D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 xml:space="preserve">2016 -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2017</w:t>
      </w:r>
    </w:p>
    <w:p w14:paraId="7575BDC4" w14:textId="77777777" w:rsidR="00BB52D5" w:rsidRPr="006F3886" w:rsidRDefault="00000000" w:rsidP="006F3886">
      <w:pPr>
        <w:pBdr>
          <w:bottom w:val="single" w:sz="12" w:space="0" w:color="000000"/>
        </w:pBdr>
        <w:spacing w:before="419"/>
        <w:rPr>
          <w:rFonts w:asciiTheme="minorHAnsi" w:eastAsia="Calibri" w:hAnsiTheme="minorHAnsi" w:cstheme="minorHAnsi"/>
          <w:b/>
          <w:bCs/>
          <w:caps/>
          <w:sz w:val="22"/>
          <w:szCs w:val="22"/>
        </w:rPr>
      </w:pPr>
      <w:r w:rsidRPr="006F3886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co-curricular activities</w:t>
      </w:r>
    </w:p>
    <w:p w14:paraId="082BABBA" w14:textId="09FA62EE" w:rsidR="007C3FC0" w:rsidRPr="006F3886" w:rsidRDefault="007C3FC0" w:rsidP="007C3FC0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SMU SOSCIETY Marketing Associate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Jan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2023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-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Dec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2023</w:t>
      </w:r>
    </w:p>
    <w:p w14:paraId="63B32A67" w14:textId="226CA6BE" w:rsidR="007C3FC0" w:rsidRPr="006F3886" w:rsidRDefault="007C3FC0" w:rsidP="007C3FC0">
      <w:pPr>
        <w:numPr>
          <w:ilvl w:val="0"/>
          <w:numId w:val="6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19</w:t>
      </w:r>
      <w:r w:rsidRPr="007C3FC0">
        <w:rPr>
          <w:rFonts w:asciiTheme="minorHAnsi" w:eastAsia="Calibr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sz w:val="22"/>
          <w:szCs w:val="22"/>
        </w:rPr>
        <w:t xml:space="preserve"> SOSCIETY Associate</w:t>
      </w:r>
    </w:p>
    <w:p w14:paraId="6B6E8C3B" w14:textId="12F5485D" w:rsidR="007C3FC0" w:rsidRDefault="007C3FC0" w:rsidP="007C3FC0">
      <w:pPr>
        <w:numPr>
          <w:ilvl w:val="0"/>
          <w:numId w:val="6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Worked alongside a team to maintain SOSCIETY marketing channels and social media.</w:t>
      </w:r>
    </w:p>
    <w:p w14:paraId="742C716B" w14:textId="66E5C171" w:rsidR="007C3FC0" w:rsidRDefault="007C3FC0" w:rsidP="007C3FC0">
      <w:pPr>
        <w:numPr>
          <w:ilvl w:val="0"/>
          <w:numId w:val="6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Took photos during SOSCIETY’s events.</w:t>
      </w:r>
    </w:p>
    <w:p w14:paraId="173B0BF5" w14:textId="15DA7104" w:rsidR="007C3FC0" w:rsidRDefault="007C3FC0" w:rsidP="007C3FC0">
      <w:pPr>
        <w:numPr>
          <w:ilvl w:val="0"/>
          <w:numId w:val="6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Ensured that all marketing collaterals are in line with SOSCIETY’s vision.</w:t>
      </w:r>
    </w:p>
    <w:p w14:paraId="782E71E7" w14:textId="0A059597" w:rsidR="007C3FC0" w:rsidRPr="006F3886" w:rsidRDefault="007C3FC0" w:rsidP="007C3FC0">
      <w:pPr>
        <w:numPr>
          <w:ilvl w:val="0"/>
          <w:numId w:val="6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Ensured consistent branding across SOSCIETY’s activities.</w:t>
      </w:r>
    </w:p>
    <w:p w14:paraId="566A7665" w14:textId="77777777" w:rsidR="007C3FC0" w:rsidRDefault="007C3FC0" w:rsidP="007C3FC0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8F435A1" w14:textId="6E83E758" w:rsidR="007C3FC0" w:rsidRDefault="007C3FC0" w:rsidP="007C3FC0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SMU Taekwondo Member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Aug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2022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D86D33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–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Present</w:t>
      </w:r>
    </w:p>
    <w:p w14:paraId="2921D729" w14:textId="77777777" w:rsidR="00D86D33" w:rsidRPr="006F3886" w:rsidRDefault="00D86D33" w:rsidP="007C3FC0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1420697" w14:textId="63AB02F4" w:rsidR="007C3FC0" w:rsidRPr="00D86D33" w:rsidRDefault="00D86D33" w:rsidP="006F3886">
      <w:pPr>
        <w:tabs>
          <w:tab w:val="right" w:pos="10710"/>
        </w:tabs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SMU SMUSAIC Member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Aug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2022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–</w:t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Present</w:t>
      </w:r>
    </w:p>
    <w:p w14:paraId="009E4D0E" w14:textId="77777777" w:rsidR="00D86D33" w:rsidRDefault="00D86D33" w:rsidP="006F3886">
      <w:pPr>
        <w:tabs>
          <w:tab w:val="right" w:pos="10710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0FE11C6" w14:textId="3D4593C0" w:rsidR="00BB52D5" w:rsidRPr="006F3886" w:rsidRDefault="00000000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SECTION </w:t>
      </w:r>
      <w:r w:rsidR="0070018C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LEADER</w:t>
      </w:r>
      <w:r w:rsidR="0070018C" w:rsidRPr="006F3886">
        <w:rPr>
          <w:rStyle w:val="fs11fw6undefinedtdn"/>
          <w:rFonts w:asciiTheme="minorHAnsi" w:eastAsia="Calibri" w:hAnsiTheme="minorHAnsi" w:cstheme="minorHAnsi"/>
          <w:b/>
          <w:bCs/>
          <w:sz w:val="22"/>
          <w:szCs w:val="22"/>
        </w:rPr>
        <w:t>, ANGLO</w:t>
      </w:r>
      <w:r w:rsidRPr="006F3886">
        <w:rPr>
          <w:rStyle w:val="fs11fw6ttu"/>
          <w:rFonts w:asciiTheme="minorHAnsi" w:eastAsia="Calibri" w:hAnsiTheme="minorHAnsi" w:cstheme="minorHAnsi"/>
          <w:b/>
          <w:bCs/>
          <w:caps/>
          <w:sz w:val="22"/>
          <w:szCs w:val="22"/>
        </w:rPr>
        <w:t xml:space="preserve"> Chinese Junior College Concert Band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Jun 2019 - Jun 2020</w:t>
      </w:r>
    </w:p>
    <w:p w14:paraId="6DFC9F49" w14:textId="77777777" w:rsidR="00BB52D5" w:rsidRPr="006F3886" w:rsidRDefault="00000000" w:rsidP="006F3886">
      <w:pPr>
        <w:numPr>
          <w:ilvl w:val="0"/>
          <w:numId w:val="7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>Mentored juniors and guided them to improve their musicianship.</w:t>
      </w:r>
    </w:p>
    <w:p w14:paraId="0F77A2DE" w14:textId="77777777" w:rsidR="00BB52D5" w:rsidRPr="006F3886" w:rsidRDefault="00000000" w:rsidP="006F3886">
      <w:pPr>
        <w:numPr>
          <w:ilvl w:val="0"/>
          <w:numId w:val="7"/>
        </w:numPr>
        <w:spacing w:after="319"/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>Demonstrated open-mindedness by considering different viewpoints when solving different issues and offering feedback.</w:t>
      </w:r>
    </w:p>
    <w:p w14:paraId="196541C4" w14:textId="62FAEB3C" w:rsidR="008E398D" w:rsidRPr="006F3886" w:rsidRDefault="009A359F" w:rsidP="008E398D">
      <w:pPr>
        <w:pBdr>
          <w:bottom w:val="single" w:sz="12" w:space="0" w:color="000000"/>
        </w:pBdr>
        <w:spacing w:before="419"/>
        <w:rPr>
          <w:rFonts w:asciiTheme="minorHAnsi" w:eastAsia="Calibri" w:hAnsiTheme="minorHAnsi" w:cstheme="minorHAnsi"/>
          <w:b/>
          <w:bCs/>
          <w:cap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Community service</w:t>
      </w:r>
    </w:p>
    <w:p w14:paraId="5C98A890" w14:textId="249616B3" w:rsidR="008E398D" w:rsidRDefault="00A06920" w:rsidP="008E398D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bookmarkStart w:id="0" w:name="_Hlk131685761"/>
      <w:r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ACES </w:t>
      </w:r>
      <w:r w:rsidR="00233EB3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ACADEMIC TUTOR</w:t>
      </w:r>
      <w:r w:rsidR="008E398D"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="00233EB3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Aug</w:t>
      </w:r>
      <w:r w:rsidR="008E398D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8E398D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202</w:t>
      </w:r>
      <w:r w:rsidR="00233EB3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8E398D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33EB3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–</w:t>
      </w:r>
      <w:r w:rsidR="008E398D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966DB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Present</w:t>
      </w:r>
    </w:p>
    <w:p w14:paraId="16156114" w14:textId="21B414DB" w:rsidR="00233EB3" w:rsidRPr="006F3886" w:rsidRDefault="00233EB3" w:rsidP="008E398D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proofErr w:type="spellStart"/>
      <w:r>
        <w:rPr>
          <w:rStyle w:val="fs11fw6"/>
          <w:rFonts w:asciiTheme="minorHAnsi" w:eastAsia="Calibri" w:hAnsiTheme="minorHAnsi" w:cstheme="minorHAnsi"/>
          <w:i/>
          <w:iCs/>
          <w:sz w:val="22"/>
          <w:szCs w:val="22"/>
        </w:rPr>
        <w:t>Riverlife</w:t>
      </w:r>
      <w:proofErr w:type="spellEnd"/>
      <w:r>
        <w:rPr>
          <w:rStyle w:val="fs11fw6"/>
          <w:rFonts w:asciiTheme="minorHAnsi" w:eastAsia="Calibri" w:hAnsiTheme="minorHAnsi" w:cstheme="minorHAnsi"/>
          <w:i/>
          <w:iCs/>
          <w:sz w:val="22"/>
          <w:szCs w:val="22"/>
        </w:rPr>
        <w:t xml:space="preserve"> Community Services</w:t>
      </w:r>
    </w:p>
    <w:bookmarkEnd w:id="0"/>
    <w:p w14:paraId="041C266A" w14:textId="46CE5108" w:rsidR="00233EB3" w:rsidRDefault="00233EB3" w:rsidP="008E398D">
      <w:pPr>
        <w:numPr>
          <w:ilvl w:val="0"/>
          <w:numId w:val="6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Effectively liaised with different stakeholders: tutee, parents, and Centre to better support families.</w:t>
      </w:r>
    </w:p>
    <w:p w14:paraId="62EDD342" w14:textId="7D7A96BB" w:rsidR="008E398D" w:rsidRPr="006F3886" w:rsidRDefault="00233EB3" w:rsidP="008E398D">
      <w:pPr>
        <w:numPr>
          <w:ilvl w:val="0"/>
          <w:numId w:val="6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Provided academic coaching for young children from low-income families.</w:t>
      </w:r>
    </w:p>
    <w:p w14:paraId="03095DEF" w14:textId="77777777" w:rsidR="008E398D" w:rsidRDefault="008E398D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BE19C85" w14:textId="1CA0F83C" w:rsidR="00BB52D5" w:rsidRDefault="00000000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STUDENT </w:t>
      </w:r>
      <w:r w:rsidR="0070018C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VOLUNTEER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Sep 2019 - Sep 2019</w:t>
      </w:r>
    </w:p>
    <w:p w14:paraId="13F5937E" w14:textId="3DA2764B" w:rsidR="00233EB3" w:rsidRPr="006F3886" w:rsidRDefault="00233EB3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i/>
          <w:iCs/>
          <w:sz w:val="22"/>
          <w:szCs w:val="22"/>
        </w:rPr>
        <w:t>Wind Bands Association of Singapore</w:t>
      </w:r>
    </w:p>
    <w:p w14:paraId="493E8DDB" w14:textId="77777777" w:rsidR="00BB52D5" w:rsidRPr="006F3886" w:rsidRDefault="00000000" w:rsidP="006F3886">
      <w:pPr>
        <w:numPr>
          <w:ilvl w:val="0"/>
          <w:numId w:val="9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>Helped facilitate the Youth Arts Leaders Conference.</w:t>
      </w:r>
    </w:p>
    <w:p w14:paraId="7FD4E7FE" w14:textId="77777777" w:rsidR="00BB52D5" w:rsidRPr="006F3886" w:rsidRDefault="00000000" w:rsidP="006F3886">
      <w:pPr>
        <w:numPr>
          <w:ilvl w:val="0"/>
          <w:numId w:val="9"/>
        </w:numPr>
        <w:spacing w:after="319"/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 xml:space="preserve">Worked with </w:t>
      </w:r>
      <w:proofErr w:type="gramStart"/>
      <w:r w:rsidRPr="006F3886">
        <w:rPr>
          <w:rFonts w:asciiTheme="minorHAnsi" w:eastAsia="Calibri" w:hAnsiTheme="minorHAnsi" w:cstheme="minorHAnsi"/>
          <w:sz w:val="22"/>
          <w:szCs w:val="22"/>
        </w:rPr>
        <w:t>non</w:t>
      </w:r>
      <w:proofErr w:type="gramEnd"/>
      <w:r w:rsidRPr="006F3886">
        <w:rPr>
          <w:rFonts w:asciiTheme="minorHAnsi" w:eastAsia="Calibri" w:hAnsiTheme="minorHAnsi" w:cstheme="minorHAnsi"/>
          <w:sz w:val="22"/>
          <w:szCs w:val="22"/>
        </w:rPr>
        <w:t>-profit organisation to guide young musicians and leaders from various schools in learning about leadership.</w:t>
      </w:r>
    </w:p>
    <w:p w14:paraId="25D4E885" w14:textId="23371CBC" w:rsidR="00BB52D5" w:rsidRDefault="00000000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</w:pP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 xml:space="preserve">STUDENT </w:t>
      </w:r>
      <w:r w:rsidR="0070018C"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VOLUNTEER</w:t>
      </w:r>
      <w:r w:rsidRPr="006F3886">
        <w:rPr>
          <w:rStyle w:val="fs11fw6"/>
          <w:rFonts w:asciiTheme="minorHAnsi" w:eastAsia="Calibri" w:hAnsiTheme="minorHAnsi" w:cstheme="minorHAnsi"/>
          <w:b/>
          <w:bCs/>
          <w:caps/>
          <w:sz w:val="22"/>
          <w:szCs w:val="22"/>
        </w:rPr>
        <w:tab/>
      </w:r>
      <w:r w:rsidRPr="006F3886">
        <w:rPr>
          <w:rStyle w:val="fs11fw6"/>
          <w:rFonts w:asciiTheme="minorHAnsi" w:eastAsia="Calibri" w:hAnsiTheme="minorHAnsi" w:cstheme="minorHAnsi"/>
          <w:b/>
          <w:bCs/>
          <w:sz w:val="22"/>
          <w:szCs w:val="22"/>
        </w:rPr>
        <w:t>Jun 2019 - Jun 2019</w:t>
      </w:r>
    </w:p>
    <w:p w14:paraId="4202B655" w14:textId="50DC019F" w:rsidR="00A966DB" w:rsidRPr="00A966DB" w:rsidRDefault="00A966DB" w:rsidP="006F3886">
      <w:pPr>
        <w:tabs>
          <w:tab w:val="right" w:pos="10710"/>
        </w:tabs>
        <w:rPr>
          <w:rStyle w:val="fs11fw6"/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Style w:val="fs11fw6"/>
          <w:rFonts w:asciiTheme="minorHAnsi" w:eastAsia="Calibri" w:hAnsiTheme="minorHAnsi" w:cstheme="minorHAnsi"/>
          <w:i/>
          <w:iCs/>
          <w:sz w:val="22"/>
          <w:szCs w:val="22"/>
        </w:rPr>
        <w:t>Food from the Heart</w:t>
      </w:r>
    </w:p>
    <w:p w14:paraId="73E909DC" w14:textId="77777777" w:rsidR="00BB52D5" w:rsidRPr="006F3886" w:rsidRDefault="00000000" w:rsidP="006F3886">
      <w:pPr>
        <w:numPr>
          <w:ilvl w:val="0"/>
          <w:numId w:val="10"/>
        </w:numPr>
        <w:spacing w:after="60"/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>Packed and distributed food packs to the less privileged residents.</w:t>
      </w:r>
    </w:p>
    <w:p w14:paraId="4E2C2B11" w14:textId="77777777" w:rsidR="00BB52D5" w:rsidRPr="006F3886" w:rsidRDefault="00000000" w:rsidP="006F3886">
      <w:pPr>
        <w:pBdr>
          <w:bottom w:val="single" w:sz="12" w:space="0" w:color="000000"/>
        </w:pBdr>
        <w:spacing w:before="419"/>
        <w:rPr>
          <w:rFonts w:asciiTheme="minorHAnsi" w:eastAsia="Calibri" w:hAnsiTheme="minorHAnsi" w:cstheme="minorHAnsi"/>
          <w:b/>
          <w:bCs/>
          <w:caps/>
          <w:sz w:val="22"/>
          <w:szCs w:val="22"/>
        </w:rPr>
      </w:pPr>
      <w:r w:rsidRPr="006F3886">
        <w:rPr>
          <w:rFonts w:asciiTheme="minorHAnsi" w:eastAsia="Calibri" w:hAnsiTheme="minorHAnsi" w:cstheme="minorHAnsi"/>
          <w:b/>
          <w:bCs/>
          <w:caps/>
          <w:sz w:val="22"/>
          <w:szCs w:val="22"/>
        </w:rPr>
        <w:t>skills &amp; interests</w:t>
      </w:r>
    </w:p>
    <w:p w14:paraId="0F7D059E" w14:textId="5211EBF7" w:rsidR="00BB52D5" w:rsidRPr="006F3886" w:rsidRDefault="00000000" w:rsidP="006F3886">
      <w:pPr>
        <w:numPr>
          <w:ilvl w:val="0"/>
          <w:numId w:val="11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 xml:space="preserve">Language fluency: </w:t>
      </w:r>
      <w:r w:rsidR="008E398D">
        <w:rPr>
          <w:rFonts w:asciiTheme="minorHAnsi" w:eastAsia="Calibri" w:hAnsiTheme="minorHAnsi" w:cstheme="minorHAnsi"/>
          <w:sz w:val="22"/>
          <w:szCs w:val="22"/>
        </w:rPr>
        <w:t>Bilingual</w:t>
      </w:r>
      <w:r w:rsidRPr="006F3886">
        <w:rPr>
          <w:rFonts w:asciiTheme="minorHAnsi" w:eastAsia="Calibri" w:hAnsiTheme="minorHAnsi" w:cstheme="minorHAnsi"/>
          <w:sz w:val="22"/>
          <w:szCs w:val="22"/>
        </w:rPr>
        <w:t xml:space="preserve"> in English and Mandarin.</w:t>
      </w:r>
    </w:p>
    <w:p w14:paraId="4A4D3B17" w14:textId="14562853" w:rsidR="00BB52D5" w:rsidRPr="006F3886" w:rsidRDefault="00000000" w:rsidP="006F3886">
      <w:pPr>
        <w:numPr>
          <w:ilvl w:val="0"/>
          <w:numId w:val="11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 xml:space="preserve">Technical: Microsoft </w:t>
      </w:r>
      <w:r w:rsidR="008E398D">
        <w:rPr>
          <w:rFonts w:asciiTheme="minorHAnsi" w:eastAsia="Calibri" w:hAnsiTheme="minorHAnsi" w:cstheme="minorHAnsi"/>
          <w:sz w:val="22"/>
          <w:szCs w:val="22"/>
        </w:rPr>
        <w:t>Office</w:t>
      </w:r>
      <w:r w:rsidR="00A966D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9229D76" w14:textId="4E722320" w:rsidR="006F3886" w:rsidRPr="006F3886" w:rsidRDefault="006F3886" w:rsidP="006F3886">
      <w:pPr>
        <w:numPr>
          <w:ilvl w:val="0"/>
          <w:numId w:val="11"/>
        </w:numPr>
        <w:ind w:left="330" w:hanging="243"/>
        <w:rPr>
          <w:rFonts w:asciiTheme="minorHAnsi" w:eastAsia="Calibri" w:hAnsiTheme="minorHAnsi" w:cstheme="minorHAnsi"/>
          <w:sz w:val="22"/>
          <w:szCs w:val="22"/>
        </w:rPr>
      </w:pPr>
      <w:r w:rsidRPr="006F3886">
        <w:rPr>
          <w:rFonts w:asciiTheme="minorHAnsi" w:eastAsia="Calibri" w:hAnsiTheme="minorHAnsi" w:cstheme="minorHAnsi"/>
          <w:sz w:val="22"/>
          <w:szCs w:val="22"/>
        </w:rPr>
        <w:t xml:space="preserve">Interests: </w:t>
      </w:r>
      <w:r w:rsidR="008E398D">
        <w:rPr>
          <w:rFonts w:asciiTheme="minorHAnsi" w:eastAsia="Calibri" w:hAnsiTheme="minorHAnsi" w:cstheme="minorHAnsi"/>
          <w:sz w:val="22"/>
          <w:szCs w:val="22"/>
        </w:rPr>
        <w:t xml:space="preserve">Psychology, Marketing, </w:t>
      </w:r>
      <w:r w:rsidRPr="006F3886">
        <w:rPr>
          <w:rFonts w:asciiTheme="minorHAnsi" w:eastAsia="Calibri" w:hAnsiTheme="minorHAnsi" w:cstheme="minorHAnsi"/>
          <w:sz w:val="22"/>
          <w:szCs w:val="22"/>
        </w:rPr>
        <w:t>Photography</w:t>
      </w:r>
      <w:r w:rsidR="009A359F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6F3886" w:rsidRPr="006F3886">
      <w:pgSz w:w="12225" w:h="15810"/>
      <w:pgMar w:top="975" w:right="750" w:bottom="975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59326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104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AA70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8AD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20D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4CC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B02B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981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349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7304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869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AC17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9E2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D24F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E43B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C68B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4C4B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767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43CA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5EB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10B1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6272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584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84A9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B40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52F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AAB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5962A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E82E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A06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762B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0A3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B48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30D2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D42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DCA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6168D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A85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769A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9E8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BA7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F09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1427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08B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4AA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E4AE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E04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2C75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B8E6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36B1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70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223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A887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14B4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5DE7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CA3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44B7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F41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C690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D2D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C0E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6AE8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C44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922DB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EC5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3A0D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3024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46DB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3EF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A0C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8C37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CA7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C004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3C8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FA0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021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0E4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862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CE2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3043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A42B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D4FEB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20C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02B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6655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8073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8E6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C46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5E83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E61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66A2A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0AC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EC3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B458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1EEF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CA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7E4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76C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F23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41551542">
    <w:abstractNumId w:val="0"/>
  </w:num>
  <w:num w:numId="2" w16cid:durableId="1865242050">
    <w:abstractNumId w:val="1"/>
  </w:num>
  <w:num w:numId="3" w16cid:durableId="2021424943">
    <w:abstractNumId w:val="2"/>
  </w:num>
  <w:num w:numId="4" w16cid:durableId="121267993">
    <w:abstractNumId w:val="3"/>
  </w:num>
  <w:num w:numId="5" w16cid:durableId="218520927">
    <w:abstractNumId w:val="4"/>
  </w:num>
  <w:num w:numId="6" w16cid:durableId="758722260">
    <w:abstractNumId w:val="5"/>
  </w:num>
  <w:num w:numId="7" w16cid:durableId="1820658275">
    <w:abstractNumId w:val="6"/>
  </w:num>
  <w:num w:numId="8" w16cid:durableId="1833257372">
    <w:abstractNumId w:val="7"/>
  </w:num>
  <w:num w:numId="9" w16cid:durableId="1492284821">
    <w:abstractNumId w:val="8"/>
  </w:num>
  <w:num w:numId="10" w16cid:durableId="341519751">
    <w:abstractNumId w:val="9"/>
  </w:num>
  <w:num w:numId="11" w16cid:durableId="422343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D5"/>
    <w:rsid w:val="000A5D2D"/>
    <w:rsid w:val="00233EB3"/>
    <w:rsid w:val="003B67FA"/>
    <w:rsid w:val="00457555"/>
    <w:rsid w:val="00525E8A"/>
    <w:rsid w:val="00587DC3"/>
    <w:rsid w:val="006F3886"/>
    <w:rsid w:val="0070018C"/>
    <w:rsid w:val="007C3FC0"/>
    <w:rsid w:val="008E398D"/>
    <w:rsid w:val="009A359F"/>
    <w:rsid w:val="009E1DD1"/>
    <w:rsid w:val="00A06920"/>
    <w:rsid w:val="00A966DB"/>
    <w:rsid w:val="00BB52D5"/>
    <w:rsid w:val="00D86D33"/>
    <w:rsid w:val="00E21A15"/>
    <w:rsid w:val="00F41C60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F64D"/>
  <w15:docId w15:val="{402CF050-D9ED-4D81-985D-736E853D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fs11fw6ttuoverflow-hidden">
    <w:name w:val="fs11 fw6 ttu overflow-hidden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6overflow-hidden">
    <w:name w:val="fs11 fw6 overflow-hidden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fs11fw6ttuundefinedtdn">
    <w:name w:val="fs11 fw6 ttu undefined tdn"/>
    <w:basedOn w:val="DefaultParagraphFont"/>
  </w:style>
  <w:style w:type="character" w:customStyle="1" w:styleId="fs11fw6ttu">
    <w:name w:val="fs11 fw6 ttu"/>
    <w:basedOn w:val="DefaultParagraphFont"/>
  </w:style>
  <w:style w:type="character" w:customStyle="1" w:styleId="fs11fw4undefinedtdn">
    <w:name w:val="fs11 fw4 undefined tdn"/>
    <w:basedOn w:val="DefaultParagraphFont"/>
  </w:style>
  <w:style w:type="character" w:customStyle="1" w:styleId="fs11fw4">
    <w:name w:val="fs11 fw4"/>
    <w:basedOn w:val="DefaultParagraphFont"/>
  </w:style>
  <w:style w:type="character" w:customStyle="1" w:styleId="fs11fw6undefinedtdn">
    <w:name w:val="fs11 fw6 undefined tdn"/>
    <w:basedOn w:val="DefaultParagraphFont"/>
  </w:style>
  <w:style w:type="paragraph" w:styleId="ListParagraph">
    <w:name w:val="List Paragraph"/>
    <w:basedOn w:val="Normal"/>
    <w:uiPriority w:val="34"/>
    <w:qFormat/>
    <w:rsid w:val="0070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edin.com/in/arianne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arianne</dc:creator>
  <cp:lastModifiedBy>ariannekoy@outlook.com</cp:lastModifiedBy>
  <cp:revision>3</cp:revision>
  <dcterms:created xsi:type="dcterms:W3CDTF">2023-04-08T17:05:00Z</dcterms:created>
  <dcterms:modified xsi:type="dcterms:W3CDTF">2023-04-10T08:16:00Z</dcterms:modified>
</cp:coreProperties>
</file>